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FE" w:rsidRPr="00807D27" w:rsidRDefault="00171E8C" w:rsidP="005D47FE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  <w:r>
        <w:rPr>
          <w:rFonts w:ascii="Franklin Gothic Demi" w:hAnsi="Franklin Gothic Demi" w:cs="Aharoni"/>
          <w:b/>
          <w:i/>
          <w:noProof/>
          <w:color w:val="943634" w:themeColor="accent2" w:themeShade="BF"/>
          <w:sz w:val="36"/>
          <w:szCs w:val="36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258445</wp:posOffset>
            </wp:positionV>
            <wp:extent cx="11287125" cy="14639925"/>
            <wp:effectExtent l="19050" t="0" r="9525" b="0"/>
            <wp:wrapNone/>
            <wp:docPr id="34" name="Рисунок 34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25" cy="146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8C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-989330</wp:posOffset>
            </wp:positionV>
            <wp:extent cx="11801475" cy="12096750"/>
            <wp:effectExtent l="19050" t="0" r="9525" b="0"/>
            <wp:wrapNone/>
            <wp:docPr id="16" name="Рисунок 46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75" cy="1209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FE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9525</wp:posOffset>
            </wp:positionV>
            <wp:extent cx="10848975" cy="11096625"/>
            <wp:effectExtent l="0" t="0" r="9525" b="9525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110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FE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FE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FE" w:rsidRPr="00807D27">
        <w:rPr>
          <w:rFonts w:ascii="Franklin Gothic Demi" w:hAnsi="Franklin Gothic Demi" w:cs="Aharoni"/>
          <w:b/>
          <w:noProof/>
          <w:lang w:eastAsia="ru-RU"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7FE"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КАЛЕНДАРЬ СОБЫТИЙ И МЕРОПРИЯТИЙ</w:t>
      </w:r>
    </w:p>
    <w:p w:rsidR="005D47FE" w:rsidRPr="00807D27" w:rsidRDefault="005D47FE" w:rsidP="005D47FE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МУНИЦИПАЛЬНОГО РАЙОНА БЕЗЕНЧУКСКИЙ</w:t>
      </w:r>
    </w:p>
    <w:p w:rsidR="005D47FE" w:rsidRDefault="005D47FE" w:rsidP="005D47FE">
      <w:pPr>
        <w:jc w:val="center"/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</w:pP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НА </w:t>
      </w:r>
      <w:r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>МАРТ</w:t>
      </w:r>
      <w:r w:rsidRPr="00807D27">
        <w:rPr>
          <w:rFonts w:ascii="Franklin Gothic Demi" w:hAnsi="Franklin Gothic Demi" w:cs="Aharoni"/>
          <w:b/>
          <w:i/>
          <w:color w:val="943634" w:themeColor="accent2" w:themeShade="BF"/>
          <w:sz w:val="36"/>
          <w:szCs w:val="36"/>
          <w:u w:val="single"/>
        </w:rPr>
        <w:t xml:space="preserve"> 2014 ГОДА</w:t>
      </w:r>
    </w:p>
    <w:p w:rsidR="00E8403B" w:rsidRPr="00B50F91" w:rsidRDefault="00E8403B" w:rsidP="00E8403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24"/>
        <w:gridCol w:w="186"/>
        <w:gridCol w:w="4537"/>
        <w:gridCol w:w="2476"/>
        <w:gridCol w:w="3587"/>
        <w:gridCol w:w="3652"/>
      </w:tblGrid>
      <w:tr w:rsidR="00E8403B" w:rsidRPr="00B50F91" w:rsidTr="00094D35">
        <w:tc>
          <w:tcPr>
            <w:tcW w:w="524" w:type="dxa"/>
          </w:tcPr>
          <w:p w:rsidR="00E8403B" w:rsidRPr="00B50F91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3" w:type="dxa"/>
            <w:gridSpan w:val="2"/>
          </w:tcPr>
          <w:p w:rsidR="00E8403B" w:rsidRPr="00B50F91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6" w:type="dxa"/>
          </w:tcPr>
          <w:p w:rsidR="00E8403B" w:rsidRPr="00B50F91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587" w:type="dxa"/>
          </w:tcPr>
          <w:p w:rsidR="00E8403B" w:rsidRPr="00B50F91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52" w:type="dxa"/>
          </w:tcPr>
          <w:p w:rsidR="00E8403B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E8403B" w:rsidRPr="00B50F91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E8403B" w:rsidRPr="00B50F91" w:rsidTr="00094D35">
        <w:tc>
          <w:tcPr>
            <w:tcW w:w="524" w:type="dxa"/>
          </w:tcPr>
          <w:p w:rsidR="00E8403B" w:rsidRPr="006E0F48" w:rsidRDefault="00E8403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gridSpan w:val="2"/>
          </w:tcPr>
          <w:p w:rsidR="00B40567" w:rsidRDefault="00B40567" w:rsidP="00B4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  <w:p w:rsidR="00E8403B" w:rsidRPr="00C530D9" w:rsidRDefault="00B40567" w:rsidP="00B4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Широкая, да весёлая Масленица»</w:t>
            </w:r>
          </w:p>
        </w:tc>
        <w:tc>
          <w:tcPr>
            <w:tcW w:w="2476" w:type="dxa"/>
          </w:tcPr>
          <w:p w:rsidR="00E8403B" w:rsidRDefault="00B4056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02.03.2014г.</w:t>
            </w:r>
          </w:p>
          <w:p w:rsidR="00B40567" w:rsidRPr="006E0F48" w:rsidRDefault="00B4056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E8403B" w:rsidRPr="00C530D9" w:rsidRDefault="00E8403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п. Безенчук</w:t>
            </w:r>
          </w:p>
        </w:tc>
        <w:tc>
          <w:tcPr>
            <w:tcW w:w="3652" w:type="dxa"/>
          </w:tcPr>
          <w:p w:rsidR="00E8403B" w:rsidRPr="00B53D58" w:rsidRDefault="00B40567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Хватова С.Н. – директор МАУК              « БЦД»</w:t>
            </w:r>
          </w:p>
        </w:tc>
      </w:tr>
      <w:tr w:rsidR="00B40567" w:rsidRPr="00B50F91" w:rsidTr="00094D35">
        <w:tc>
          <w:tcPr>
            <w:tcW w:w="524" w:type="dxa"/>
          </w:tcPr>
          <w:p w:rsidR="00B40567" w:rsidRPr="00C530D9" w:rsidRDefault="00B4056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3" w:type="dxa"/>
            <w:gridSpan w:val="2"/>
          </w:tcPr>
          <w:p w:rsidR="00B40567" w:rsidRDefault="00B40567" w:rsidP="00B40567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>Праздничная программа, посвященная Международному женскому Дню 8 марта</w:t>
            </w:r>
          </w:p>
          <w:p w:rsidR="00B40567" w:rsidRPr="00B40567" w:rsidRDefault="00B40567" w:rsidP="00B40567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 xml:space="preserve"> «Для Вас – родные!»</w:t>
            </w:r>
          </w:p>
        </w:tc>
        <w:tc>
          <w:tcPr>
            <w:tcW w:w="2476" w:type="dxa"/>
          </w:tcPr>
          <w:p w:rsidR="00B40567" w:rsidRPr="00B40567" w:rsidRDefault="00B40567" w:rsidP="00B40567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>07.03.2014г</w:t>
            </w:r>
            <w:r>
              <w:rPr>
                <w:color w:val="000000"/>
                <w:sz w:val="28"/>
                <w:szCs w:val="28"/>
              </w:rPr>
              <w:t xml:space="preserve">                           1</w:t>
            </w:r>
            <w:r w:rsidRPr="00B40567">
              <w:rPr>
                <w:color w:val="000000"/>
                <w:sz w:val="28"/>
                <w:szCs w:val="28"/>
              </w:rPr>
              <w:t>5-00ч.</w:t>
            </w:r>
          </w:p>
        </w:tc>
        <w:tc>
          <w:tcPr>
            <w:tcW w:w="3587" w:type="dxa"/>
          </w:tcPr>
          <w:p w:rsidR="00B40567" w:rsidRPr="00B40567" w:rsidRDefault="00B40567" w:rsidP="00B4056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>к/т «Юбилейный»</w:t>
            </w:r>
          </w:p>
        </w:tc>
        <w:tc>
          <w:tcPr>
            <w:tcW w:w="3652" w:type="dxa"/>
          </w:tcPr>
          <w:p w:rsidR="00B40567" w:rsidRDefault="00B40567" w:rsidP="00B4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Морозова Е.В. –директор МБУК          « БМКДЦ»</w:t>
            </w:r>
          </w:p>
        </w:tc>
      </w:tr>
      <w:tr w:rsidR="00E8403B" w:rsidRPr="00B50F91" w:rsidTr="00094D35">
        <w:tc>
          <w:tcPr>
            <w:tcW w:w="14962" w:type="dxa"/>
            <w:gridSpan w:val="6"/>
          </w:tcPr>
          <w:p w:rsidR="00E8403B" w:rsidRPr="00B53D58" w:rsidRDefault="00E8403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Мероприятия МБУК « Безенчукский</w:t>
            </w:r>
            <w:r w:rsidR="005D47FE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 </w:t>
            </w: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межпоселенческий культурно-досуговый центр» муниципального района Безенчукский Самарской области.</w:t>
            </w:r>
          </w:p>
        </w:tc>
      </w:tr>
      <w:tr w:rsidR="00E8403B" w:rsidRPr="00B50F91" w:rsidTr="00094D35">
        <w:tc>
          <w:tcPr>
            <w:tcW w:w="14962" w:type="dxa"/>
            <w:gridSpan w:val="6"/>
          </w:tcPr>
          <w:p w:rsidR="00E8403B" w:rsidRDefault="00E8403B" w:rsidP="00E6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03B" w:rsidRPr="00B66035" w:rsidRDefault="00E8403B" w:rsidP="00E625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МБУК « Безенчукский</w:t>
            </w:r>
            <w:r w:rsidR="005D4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6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межпоселенческий культурно-досуговый центр»</w:t>
            </w:r>
          </w:p>
        </w:tc>
      </w:tr>
      <w:tr w:rsidR="00B66035" w:rsidRPr="00B50F91" w:rsidTr="00094D35">
        <w:tc>
          <w:tcPr>
            <w:tcW w:w="524" w:type="dxa"/>
          </w:tcPr>
          <w:p w:rsidR="00B66035" w:rsidRPr="006E0F48" w:rsidRDefault="00B66035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3" w:type="dxa"/>
            <w:gridSpan w:val="2"/>
          </w:tcPr>
          <w:p w:rsidR="00B66035" w:rsidRPr="00B40567" w:rsidRDefault="00B66035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>Праздничная программа с участием работников культуры посвященная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B40567">
              <w:rPr>
                <w:color w:val="000000"/>
                <w:sz w:val="28"/>
                <w:szCs w:val="28"/>
              </w:rPr>
              <w:t>ню работников культуры «Расцветает талантами земля Безенчукская»</w:t>
            </w:r>
          </w:p>
        </w:tc>
        <w:tc>
          <w:tcPr>
            <w:tcW w:w="2476" w:type="dxa"/>
          </w:tcPr>
          <w:p w:rsidR="00B66035" w:rsidRPr="00B40567" w:rsidRDefault="00B66035" w:rsidP="00E62509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 xml:space="preserve">25.03.2014г. 13-00ч. </w:t>
            </w:r>
          </w:p>
        </w:tc>
        <w:tc>
          <w:tcPr>
            <w:tcW w:w="3587" w:type="dxa"/>
          </w:tcPr>
          <w:p w:rsidR="00B66035" w:rsidRPr="00B40567" w:rsidRDefault="00B66035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0567">
              <w:rPr>
                <w:color w:val="000000"/>
                <w:sz w:val="28"/>
                <w:szCs w:val="28"/>
              </w:rPr>
              <w:t>МБУК «БМКДЦ»</w:t>
            </w:r>
          </w:p>
        </w:tc>
        <w:tc>
          <w:tcPr>
            <w:tcW w:w="3652" w:type="dxa"/>
          </w:tcPr>
          <w:p w:rsidR="00B66035" w:rsidRPr="00B53D58" w:rsidRDefault="00B66035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58">
              <w:rPr>
                <w:rFonts w:ascii="Times New Roman" w:hAnsi="Times New Roman" w:cs="Times New Roman"/>
                <w:sz w:val="28"/>
                <w:szCs w:val="28"/>
              </w:rPr>
              <w:t>Морозова Е.В. –директор МБУК          « БМКДЦ»</w:t>
            </w:r>
          </w:p>
        </w:tc>
      </w:tr>
      <w:tr w:rsidR="00484BB3" w:rsidRPr="00B50F91" w:rsidTr="00094D35">
        <w:tc>
          <w:tcPr>
            <w:tcW w:w="524" w:type="dxa"/>
          </w:tcPr>
          <w:p w:rsidR="00484BB3" w:rsidRDefault="00484BB3"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-10993755</wp:posOffset>
                  </wp:positionV>
                  <wp:extent cx="10772775" cy="12096750"/>
                  <wp:effectExtent l="19050" t="0" r="9525" b="0"/>
                  <wp:wrapNone/>
                  <wp:docPr id="22" name="Рисунок 2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3" w:type="dxa"/>
            <w:gridSpan w:val="2"/>
          </w:tcPr>
          <w:p w:rsidR="00484BB3" w:rsidRDefault="00484BB3"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-1155700</wp:posOffset>
                  </wp:positionH>
                  <wp:positionV relativeFrom="paragraph">
                    <wp:posOffset>-10993755</wp:posOffset>
                  </wp:positionV>
                  <wp:extent cx="10772775" cy="12096750"/>
                  <wp:effectExtent l="19050" t="0" r="9525" b="0"/>
                  <wp:wrapNone/>
                  <wp:docPr id="23" name="Рисунок 2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6" w:type="dxa"/>
          </w:tcPr>
          <w:p w:rsidR="00484BB3" w:rsidRDefault="00484BB3"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-4541520</wp:posOffset>
                  </wp:positionH>
                  <wp:positionV relativeFrom="paragraph">
                    <wp:posOffset>-10993755</wp:posOffset>
                  </wp:positionV>
                  <wp:extent cx="10772775" cy="12096750"/>
                  <wp:effectExtent l="19050" t="0" r="9525" b="0"/>
                  <wp:wrapNone/>
                  <wp:docPr id="2" name="Рисунок 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7" w:type="dxa"/>
          </w:tcPr>
          <w:p w:rsidR="00484BB3" w:rsidRDefault="00484BB3"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-6307455</wp:posOffset>
                  </wp:positionH>
                  <wp:positionV relativeFrom="paragraph">
                    <wp:posOffset>-10993755</wp:posOffset>
                  </wp:positionV>
                  <wp:extent cx="10772775" cy="12096750"/>
                  <wp:effectExtent l="19050" t="0" r="9525" b="0"/>
                  <wp:wrapNone/>
                  <wp:docPr id="24" name="Рисунок 2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2" w:type="dxa"/>
          </w:tcPr>
          <w:p w:rsidR="00484BB3" w:rsidRDefault="00484BB3"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-8208645</wp:posOffset>
                  </wp:positionH>
                  <wp:positionV relativeFrom="paragraph">
                    <wp:posOffset>-10993755</wp:posOffset>
                  </wp:positionV>
                  <wp:extent cx="10772775" cy="12096750"/>
                  <wp:effectExtent l="19050" t="0" r="9525" b="0"/>
                  <wp:wrapNone/>
                  <wp:docPr id="4" name="Рисунок 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403B" w:rsidRPr="00B50F91" w:rsidTr="00094D35">
        <w:tc>
          <w:tcPr>
            <w:tcW w:w="14962" w:type="dxa"/>
            <w:gridSpan w:val="6"/>
          </w:tcPr>
          <w:p w:rsidR="00E8403B" w:rsidRPr="00B66035" w:rsidRDefault="00B66035" w:rsidP="00E625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E8403B" w:rsidRPr="00B66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труктурное подразделение Александровский СДК</w:t>
            </w:r>
          </w:p>
        </w:tc>
      </w:tr>
      <w:tr w:rsidR="00B66035" w:rsidRPr="00B50F91" w:rsidTr="00094D35">
        <w:tc>
          <w:tcPr>
            <w:tcW w:w="524" w:type="dxa"/>
          </w:tcPr>
          <w:p w:rsidR="00B66035" w:rsidRPr="006E0F48" w:rsidRDefault="00484BB3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-694690</wp:posOffset>
                  </wp:positionH>
                  <wp:positionV relativeFrom="paragraph">
                    <wp:posOffset>2393315</wp:posOffset>
                  </wp:positionV>
                  <wp:extent cx="10972800" cy="12092940"/>
                  <wp:effectExtent l="0" t="0" r="0" b="3810"/>
                  <wp:wrapNone/>
                  <wp:docPr id="38" name="Рисунок 3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-5448935</wp:posOffset>
                  </wp:positionV>
                  <wp:extent cx="10772775" cy="12096750"/>
                  <wp:effectExtent l="19050" t="0" r="9525" b="0"/>
                  <wp:wrapNone/>
                  <wp:docPr id="31" name="Рисунок 3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3" w:type="dxa"/>
            <w:gridSpan w:val="2"/>
          </w:tcPr>
          <w:p w:rsidR="00B66035" w:rsidRPr="00B66035" w:rsidRDefault="00B66035" w:rsidP="00B66035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>Праздничный концерт «Вам милые женщины»</w:t>
            </w:r>
          </w:p>
        </w:tc>
        <w:tc>
          <w:tcPr>
            <w:tcW w:w="2476" w:type="dxa"/>
          </w:tcPr>
          <w:p w:rsidR="00B66035" w:rsidRPr="00B66035" w:rsidRDefault="00B66035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 xml:space="preserve">08.03.2014г. </w:t>
            </w:r>
            <w:r>
              <w:rPr>
                <w:color w:val="000000"/>
                <w:sz w:val="28"/>
                <w:szCs w:val="28"/>
              </w:rPr>
              <w:t>19-</w:t>
            </w:r>
            <w:r w:rsidRPr="00B66035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B66035" w:rsidRPr="005A1F76" w:rsidRDefault="00B66035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652" w:type="dxa"/>
          </w:tcPr>
          <w:p w:rsidR="00B66035" w:rsidRDefault="00B66035" w:rsidP="00E6250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Шерстнева Л.Е.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>худ.рук</w:t>
            </w:r>
            <w:r>
              <w:rPr>
                <w:color w:val="000000"/>
              </w:rPr>
              <w:t>.</w:t>
            </w:r>
          </w:p>
        </w:tc>
      </w:tr>
      <w:tr w:rsidR="00B66035" w:rsidRPr="00B50F91" w:rsidTr="00094D35">
        <w:tc>
          <w:tcPr>
            <w:tcW w:w="524" w:type="dxa"/>
          </w:tcPr>
          <w:p w:rsidR="00B66035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3" w:type="dxa"/>
            <w:gridSpan w:val="2"/>
          </w:tcPr>
          <w:p w:rsidR="00B66035" w:rsidRPr="00B66035" w:rsidRDefault="00B66035" w:rsidP="00B66035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>Песенная программа «Угадай мелодию»</w:t>
            </w:r>
          </w:p>
        </w:tc>
        <w:tc>
          <w:tcPr>
            <w:tcW w:w="2476" w:type="dxa"/>
          </w:tcPr>
          <w:p w:rsidR="00B66035" w:rsidRPr="00B66035" w:rsidRDefault="00B66035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>16.03.2014г.  1</w:t>
            </w:r>
            <w:r>
              <w:rPr>
                <w:color w:val="000000"/>
                <w:sz w:val="28"/>
                <w:szCs w:val="28"/>
              </w:rPr>
              <w:t>5-</w:t>
            </w:r>
            <w:r w:rsidRPr="00B66035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B66035" w:rsidRPr="005A1F76" w:rsidRDefault="00B66035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652" w:type="dxa"/>
          </w:tcPr>
          <w:p w:rsidR="00B66035" w:rsidRPr="005A1F76" w:rsidRDefault="00B66035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Шерстнева Л.Е.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>худ.рук</w:t>
            </w:r>
            <w:r>
              <w:rPr>
                <w:color w:val="000000"/>
              </w:rPr>
              <w:t>.</w:t>
            </w:r>
          </w:p>
        </w:tc>
      </w:tr>
      <w:tr w:rsidR="00B66035" w:rsidRPr="00B50F91" w:rsidTr="00094D35">
        <w:tc>
          <w:tcPr>
            <w:tcW w:w="524" w:type="dxa"/>
          </w:tcPr>
          <w:p w:rsidR="00B66035" w:rsidRDefault="005D47FE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FE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22080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9525</wp:posOffset>
                  </wp:positionV>
                  <wp:extent cx="10848975" cy="11096625"/>
                  <wp:effectExtent l="0" t="0" r="9525" b="9525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975" cy="1109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71E8C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</w:rPr>
              <w:t xml:space="preserve"> </w:t>
            </w:r>
          </w:p>
        </w:tc>
        <w:tc>
          <w:tcPr>
            <w:tcW w:w="4723" w:type="dxa"/>
            <w:gridSpan w:val="2"/>
          </w:tcPr>
          <w:p w:rsidR="00B66035" w:rsidRPr="00B66035" w:rsidRDefault="00B66035" w:rsidP="00B66035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>Беседа о творчестве А.Р.Беляева</w:t>
            </w:r>
          </w:p>
        </w:tc>
        <w:tc>
          <w:tcPr>
            <w:tcW w:w="2476" w:type="dxa"/>
          </w:tcPr>
          <w:p w:rsidR="00B66035" w:rsidRPr="00B66035" w:rsidRDefault="00B66035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>19.03.2014г.</w:t>
            </w:r>
          </w:p>
          <w:p w:rsidR="00B66035" w:rsidRPr="00B66035" w:rsidRDefault="00171E8C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-4130675</wp:posOffset>
                  </wp:positionH>
                  <wp:positionV relativeFrom="paragraph">
                    <wp:posOffset>-7453630</wp:posOffset>
                  </wp:positionV>
                  <wp:extent cx="10933430" cy="14630400"/>
                  <wp:effectExtent l="19050" t="0" r="1270" b="0"/>
                  <wp:wrapNone/>
                  <wp:docPr id="32" name="Рисунок 3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430" cy="146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6035">
              <w:rPr>
                <w:color w:val="000000"/>
                <w:sz w:val="28"/>
                <w:szCs w:val="28"/>
              </w:rPr>
              <w:t>15-</w:t>
            </w:r>
            <w:r w:rsidR="00B66035" w:rsidRPr="00B66035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B66035" w:rsidRPr="005A1F76" w:rsidRDefault="00B66035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</w:t>
            </w:r>
            <w:r w:rsidRPr="005A1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Александровский СДК</w:t>
            </w:r>
          </w:p>
        </w:tc>
        <w:tc>
          <w:tcPr>
            <w:tcW w:w="3652" w:type="dxa"/>
          </w:tcPr>
          <w:p w:rsidR="00B66035" w:rsidRDefault="00B66035" w:rsidP="00E6250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5A1F76">
              <w:rPr>
                <w:color w:val="000000"/>
                <w:sz w:val="28"/>
                <w:szCs w:val="28"/>
              </w:rPr>
              <w:lastRenderedPageBreak/>
              <w:t xml:space="preserve">Шерстнева Л.Е.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>худ.рук</w:t>
            </w:r>
            <w:r>
              <w:rPr>
                <w:color w:val="000000"/>
              </w:rPr>
              <w:t>.</w:t>
            </w:r>
          </w:p>
        </w:tc>
      </w:tr>
      <w:tr w:rsidR="00B66035" w:rsidRPr="00B50F91" w:rsidTr="00094D35">
        <w:tc>
          <w:tcPr>
            <w:tcW w:w="524" w:type="dxa"/>
          </w:tcPr>
          <w:p w:rsidR="00B66035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23" w:type="dxa"/>
            <w:gridSpan w:val="2"/>
          </w:tcPr>
          <w:p w:rsidR="00B66035" w:rsidRPr="00B66035" w:rsidRDefault="00B66035" w:rsidP="00B66035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Поэтическая программа «И</w:t>
            </w:r>
            <w:r w:rsidRPr="00B66035">
              <w:rPr>
                <w:color w:val="000000"/>
                <w:sz w:val="28"/>
                <w:szCs w:val="28"/>
              </w:rPr>
              <w:t>сполнение романсов под гитару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76" w:type="dxa"/>
          </w:tcPr>
          <w:p w:rsidR="00B66035" w:rsidRPr="00B66035" w:rsidRDefault="00B66035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6035">
              <w:rPr>
                <w:color w:val="000000"/>
                <w:sz w:val="28"/>
                <w:szCs w:val="28"/>
              </w:rPr>
              <w:t xml:space="preserve">23.03.2014г. </w:t>
            </w:r>
            <w:r>
              <w:rPr>
                <w:color w:val="000000"/>
                <w:sz w:val="28"/>
                <w:szCs w:val="28"/>
              </w:rPr>
              <w:t xml:space="preserve">                      15-</w:t>
            </w:r>
            <w:r w:rsidRPr="00B66035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B66035" w:rsidRPr="005A1F76" w:rsidRDefault="00B66035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7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Александровский СДК</w:t>
            </w:r>
          </w:p>
        </w:tc>
        <w:tc>
          <w:tcPr>
            <w:tcW w:w="3652" w:type="dxa"/>
          </w:tcPr>
          <w:p w:rsidR="00B66035" w:rsidRPr="005A1F76" w:rsidRDefault="00B66035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5A1F76">
              <w:rPr>
                <w:color w:val="000000"/>
                <w:sz w:val="28"/>
                <w:szCs w:val="28"/>
              </w:rPr>
              <w:t xml:space="preserve">Шерстнева Л.Е.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1F76">
              <w:rPr>
                <w:color w:val="000000"/>
                <w:sz w:val="28"/>
                <w:szCs w:val="28"/>
              </w:rPr>
              <w:t>худ.рук</w:t>
            </w:r>
            <w:r>
              <w:rPr>
                <w:color w:val="000000"/>
              </w:rPr>
              <w:t>.</w:t>
            </w:r>
          </w:p>
        </w:tc>
      </w:tr>
      <w:tr w:rsidR="00E8403B" w:rsidRPr="00B50F91" w:rsidTr="00094D35">
        <w:tc>
          <w:tcPr>
            <w:tcW w:w="14962" w:type="dxa"/>
            <w:gridSpan w:val="6"/>
          </w:tcPr>
          <w:p w:rsidR="00E8403B" w:rsidRPr="00B66035" w:rsidRDefault="00B66035" w:rsidP="00B66035">
            <w:pPr>
              <w:pStyle w:val="western"/>
              <w:spacing w:after="115" w:afterAutospacing="0" w:line="24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E8403B" w:rsidRPr="00B66035">
              <w:rPr>
                <w:b/>
                <w:i/>
                <w:sz w:val="28"/>
                <w:szCs w:val="28"/>
              </w:rPr>
              <w:t>труктурное подразделение Васильевский СДК</w:t>
            </w:r>
          </w:p>
        </w:tc>
      </w:tr>
      <w:tr w:rsidR="00E8403B" w:rsidRPr="00B50F91" w:rsidTr="00094D35">
        <w:tc>
          <w:tcPr>
            <w:tcW w:w="710" w:type="dxa"/>
            <w:gridSpan w:val="2"/>
          </w:tcPr>
          <w:p w:rsidR="00E8403B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E8403B" w:rsidRPr="002F358C" w:rsidRDefault="002F358C" w:rsidP="002F358C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358C">
              <w:rPr>
                <w:color w:val="000000"/>
                <w:sz w:val="28"/>
                <w:szCs w:val="28"/>
              </w:rPr>
              <w:t>Масленица – ярмарочная карусель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F358C">
              <w:rPr>
                <w:color w:val="000000"/>
                <w:sz w:val="28"/>
                <w:szCs w:val="28"/>
              </w:rPr>
              <w:t>Театрал</w:t>
            </w:r>
            <w:r>
              <w:rPr>
                <w:color w:val="000000"/>
                <w:sz w:val="28"/>
                <w:szCs w:val="28"/>
              </w:rPr>
              <w:t>изованное</w:t>
            </w:r>
            <w:r w:rsidRPr="002F358C">
              <w:rPr>
                <w:color w:val="000000"/>
                <w:sz w:val="28"/>
                <w:szCs w:val="28"/>
              </w:rPr>
              <w:t xml:space="preserve"> представление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F358C" w:rsidRPr="00AD5F06" w:rsidRDefault="002F358C" w:rsidP="002F358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E8403B" w:rsidRPr="00F30342" w:rsidRDefault="00F30342" w:rsidP="00F3034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02.03.2014г.                                10-00ч.</w:t>
            </w:r>
          </w:p>
        </w:tc>
        <w:tc>
          <w:tcPr>
            <w:tcW w:w="3587" w:type="dxa"/>
          </w:tcPr>
          <w:p w:rsidR="00E8403B" w:rsidRPr="00AD5F06" w:rsidRDefault="00E8403B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E8403B" w:rsidRPr="005A1F76" w:rsidRDefault="00E8403B" w:rsidP="00171E8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Киселёва </w:t>
            </w:r>
            <w:r w:rsidR="00171E8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.</w:t>
            </w:r>
            <w:r w:rsidR="00171E8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Праздничная программа для школьников «Бал волшебных бантиков»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06.03.2014г.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15:00ч.</w:t>
            </w:r>
          </w:p>
        </w:tc>
        <w:tc>
          <w:tcPr>
            <w:tcW w:w="3587" w:type="dxa"/>
          </w:tcPr>
          <w:p w:rsidR="00F30342" w:rsidRPr="005A1F7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5A1F76" w:rsidRDefault="00F30342" w:rsidP="00171E8C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Киселёва </w:t>
            </w:r>
            <w:r w:rsidR="00171E8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.</w:t>
            </w:r>
            <w:r w:rsidR="00171E8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 – зав. 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Концерт худ.самодеятельности «Идёт весна красавица»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07.03.2014г.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</w:t>
            </w:r>
            <w:r w:rsidRPr="00F30342">
              <w:rPr>
                <w:color w:val="000000"/>
                <w:sz w:val="28"/>
                <w:szCs w:val="28"/>
              </w:rPr>
              <w:t>30ч.</w:t>
            </w:r>
          </w:p>
        </w:tc>
        <w:tc>
          <w:tcPr>
            <w:tcW w:w="3587" w:type="dxa"/>
          </w:tcPr>
          <w:p w:rsidR="00F30342" w:rsidRPr="00AD5F0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F30342" w:rsidP="00171E8C">
            <w:pPr>
              <w:rPr>
                <w:rFonts w:ascii="Times New Roman" w:hAnsi="Times New Roman" w:cs="Times New Roman"/>
              </w:rPr>
            </w:pP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Киселёва </w:t>
            </w:r>
            <w:r w:rsidR="0017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484BB3" w:rsidRPr="00B50F91" w:rsidTr="00094D35">
        <w:tc>
          <w:tcPr>
            <w:tcW w:w="710" w:type="dxa"/>
            <w:gridSpan w:val="2"/>
          </w:tcPr>
          <w:p w:rsidR="00484BB3" w:rsidRPr="005E0FCD" w:rsidRDefault="005E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484BB3" w:rsidRPr="005E0FCD" w:rsidRDefault="005E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CD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76" w:type="dxa"/>
          </w:tcPr>
          <w:p w:rsidR="005E0FCD" w:rsidRDefault="005E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CD">
              <w:rPr>
                <w:rFonts w:ascii="Times New Roman" w:hAnsi="Times New Roman" w:cs="Times New Roman"/>
                <w:sz w:val="28"/>
                <w:szCs w:val="28"/>
              </w:rPr>
              <w:t xml:space="preserve">08.03.2014 г. </w:t>
            </w:r>
          </w:p>
          <w:p w:rsidR="00484BB3" w:rsidRPr="005E0FCD" w:rsidRDefault="005E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FCD">
              <w:rPr>
                <w:rFonts w:ascii="Times New Roman" w:hAnsi="Times New Roman" w:cs="Times New Roman"/>
                <w:sz w:val="28"/>
                <w:szCs w:val="28"/>
              </w:rPr>
              <w:t>20-00 ч.</w:t>
            </w:r>
          </w:p>
        </w:tc>
        <w:tc>
          <w:tcPr>
            <w:tcW w:w="3587" w:type="dxa"/>
          </w:tcPr>
          <w:p w:rsidR="00484BB3" w:rsidRDefault="005E0FCD"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484BB3" w:rsidRDefault="005E0FCD"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Киселёва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Музыкальная гостиная для дам изящного возраста «Галерея женских грёз»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08.03.2014г.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</w:t>
            </w:r>
            <w:r w:rsidRPr="00F30342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30342" w:rsidRPr="00AD5F0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F30342" w:rsidP="00171E8C">
            <w:pPr>
              <w:rPr>
                <w:rFonts w:ascii="Times New Roman" w:hAnsi="Times New Roman" w:cs="Times New Roman"/>
              </w:rPr>
            </w:pP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Киселёва </w:t>
            </w:r>
            <w:r w:rsidR="0017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Молодёжный вечер отдыха «Диско-конфетти»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09.03.2014г.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</w:t>
            </w:r>
            <w:r w:rsidRPr="00F30342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30342" w:rsidRPr="005A1F7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F30342" w:rsidP="00171E8C">
            <w:pPr>
              <w:rPr>
                <w:rFonts w:ascii="Times New Roman" w:hAnsi="Times New Roman" w:cs="Times New Roman"/>
              </w:rPr>
            </w:pP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Киселёва </w:t>
            </w:r>
            <w:r w:rsidR="0017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Литературно-музыкальная программа «Белой акации гроздья душистые…»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 xml:space="preserve">15.03.2014г. </w:t>
            </w:r>
            <w:r>
              <w:rPr>
                <w:color w:val="000000"/>
                <w:sz w:val="28"/>
                <w:szCs w:val="28"/>
              </w:rPr>
              <w:t>17-</w:t>
            </w:r>
            <w:r w:rsidRPr="00F30342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30342" w:rsidRPr="00AD5F0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17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Н.В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Вечер-портрет «Женщинам, которые поют»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22.03.2014г.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Pr="00F30342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30342" w:rsidRPr="005A1F7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171E8C" w:rsidP="0017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Н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c>
          <w:tcPr>
            <w:tcW w:w="710" w:type="dxa"/>
            <w:gridSpan w:val="2"/>
          </w:tcPr>
          <w:p w:rsidR="00F30342" w:rsidRDefault="00094D35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D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D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E8C" w:rsidRPr="00171E8C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-798830</wp:posOffset>
                  </wp:positionH>
                  <wp:positionV relativeFrom="paragraph">
                    <wp:posOffset>-7453630</wp:posOffset>
                  </wp:positionV>
                  <wp:extent cx="10933430" cy="14630400"/>
                  <wp:effectExtent l="19050" t="0" r="1270" b="0"/>
                  <wp:wrapNone/>
                  <wp:docPr id="18" name="Рисунок 3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430" cy="146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D35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24128" behindDoc="1" locked="0" layoutInCell="0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9525</wp:posOffset>
                  </wp:positionV>
                  <wp:extent cx="10848975" cy="11096625"/>
                  <wp:effectExtent l="0" t="0" r="9525" b="9525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975" cy="1109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Фольклорная программа «Прилетели наши жаворонки»</w:t>
            </w:r>
          </w:p>
        </w:tc>
        <w:tc>
          <w:tcPr>
            <w:tcW w:w="2476" w:type="dxa"/>
            <w:vAlign w:val="center"/>
          </w:tcPr>
          <w:p w:rsid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27.03.2014г.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0-</w:t>
            </w:r>
            <w:r w:rsidRPr="00F30342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30342" w:rsidRPr="00AD5F0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171E8C" w:rsidP="0017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Н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F30342" w:rsidRPr="00B50F91" w:rsidTr="00094D35">
        <w:trPr>
          <w:trHeight w:val="1748"/>
        </w:trPr>
        <w:tc>
          <w:tcPr>
            <w:tcW w:w="710" w:type="dxa"/>
            <w:gridSpan w:val="2"/>
          </w:tcPr>
          <w:p w:rsidR="00F30342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7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Концертно-развлекательная программа «Одухотворенный шарм культуры»</w:t>
            </w:r>
          </w:p>
        </w:tc>
        <w:tc>
          <w:tcPr>
            <w:tcW w:w="2476" w:type="dxa"/>
            <w:vAlign w:val="center"/>
          </w:tcPr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0342">
              <w:rPr>
                <w:color w:val="000000"/>
                <w:sz w:val="28"/>
                <w:szCs w:val="28"/>
              </w:rPr>
              <w:t>29.03.2014г.</w:t>
            </w:r>
          </w:p>
          <w:p w:rsidR="00F30342" w:rsidRPr="00F30342" w:rsidRDefault="00F30342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</w:t>
            </w:r>
            <w:r w:rsidRPr="00F3034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587" w:type="dxa"/>
          </w:tcPr>
          <w:p w:rsidR="00F30342" w:rsidRPr="005A1F76" w:rsidRDefault="00F30342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Васильевский СДК</w:t>
            </w:r>
          </w:p>
        </w:tc>
        <w:tc>
          <w:tcPr>
            <w:tcW w:w="3652" w:type="dxa"/>
          </w:tcPr>
          <w:p w:rsidR="00F30342" w:rsidRPr="00B66035" w:rsidRDefault="00171E8C" w:rsidP="0017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Н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30342" w:rsidRPr="00B66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зав.структурным подразделением Васильевский СДК</w:t>
            </w:r>
          </w:p>
        </w:tc>
      </w:tr>
      <w:tr w:rsidR="00DB4DC5" w:rsidRPr="00B50F91" w:rsidTr="00094D35">
        <w:tc>
          <w:tcPr>
            <w:tcW w:w="14962" w:type="dxa"/>
            <w:gridSpan w:val="6"/>
          </w:tcPr>
          <w:p w:rsidR="00DB4DC5" w:rsidRPr="00DB4DC5" w:rsidRDefault="00DB4DC5" w:rsidP="00DB4DC5">
            <w:pPr>
              <w:pStyle w:val="western"/>
              <w:spacing w:after="115" w:afterAutospacing="0" w:line="24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DB4DC5">
              <w:rPr>
                <w:b/>
                <w:i/>
                <w:sz w:val="28"/>
                <w:szCs w:val="28"/>
              </w:rPr>
              <w:t>Структурное подразделение Екатериновский</w:t>
            </w:r>
            <w:r w:rsidR="00094D35">
              <w:rPr>
                <w:b/>
                <w:i/>
                <w:sz w:val="28"/>
                <w:szCs w:val="28"/>
              </w:rPr>
              <w:t xml:space="preserve"> </w:t>
            </w:r>
            <w:r w:rsidRPr="00DB4DC5">
              <w:rPr>
                <w:b/>
                <w:i/>
                <w:sz w:val="28"/>
                <w:szCs w:val="28"/>
              </w:rPr>
              <w:t>СДК</w:t>
            </w:r>
          </w:p>
        </w:tc>
      </w:tr>
      <w:tr w:rsidR="00A20063" w:rsidRPr="00B50F91" w:rsidTr="00094D35">
        <w:tc>
          <w:tcPr>
            <w:tcW w:w="710" w:type="dxa"/>
            <w:gridSpan w:val="2"/>
          </w:tcPr>
          <w:p w:rsidR="00A20063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A20063" w:rsidRPr="00A20063" w:rsidRDefault="00A20063" w:rsidP="00A20063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0063">
              <w:rPr>
                <w:color w:val="000000"/>
                <w:sz w:val="28"/>
                <w:szCs w:val="28"/>
              </w:rPr>
              <w:t>Тематическая программа «Милой Маме посвящается»</w:t>
            </w:r>
          </w:p>
        </w:tc>
        <w:tc>
          <w:tcPr>
            <w:tcW w:w="2476" w:type="dxa"/>
          </w:tcPr>
          <w:p w:rsidR="00A20063" w:rsidRPr="00A20063" w:rsidRDefault="00A20063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06.03.2014г.                         16-</w:t>
            </w:r>
            <w:r w:rsidRPr="00A20063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484BB3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-6268195</wp:posOffset>
                  </wp:positionH>
                  <wp:positionV relativeFrom="paragraph">
                    <wp:posOffset>-1086485</wp:posOffset>
                  </wp:positionV>
                  <wp:extent cx="15213440" cy="12245340"/>
                  <wp:effectExtent l="0" t="0" r="7620" b="3810"/>
                  <wp:wrapNone/>
                  <wp:docPr id="107" name="Рисунок 10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440" cy="1224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BB3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-6205855</wp:posOffset>
                  </wp:positionH>
                  <wp:positionV relativeFrom="paragraph">
                    <wp:posOffset>2545715</wp:posOffset>
                  </wp:positionV>
                  <wp:extent cx="11010900" cy="12092940"/>
                  <wp:effectExtent l="0" t="0" r="0" b="3810"/>
                  <wp:wrapNone/>
                  <wp:docPr id="41" name="Рисунок 4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r w:rsidR="000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52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Екатериновский СДК</w:t>
            </w:r>
          </w:p>
        </w:tc>
      </w:tr>
      <w:tr w:rsidR="00A20063" w:rsidRPr="00B50F91" w:rsidTr="00094D35">
        <w:tc>
          <w:tcPr>
            <w:tcW w:w="710" w:type="dxa"/>
            <w:gridSpan w:val="2"/>
          </w:tcPr>
          <w:p w:rsidR="00A20063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A20063" w:rsidRPr="00A20063" w:rsidRDefault="00A20063" w:rsidP="00A20063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0063">
              <w:rPr>
                <w:color w:val="000000"/>
                <w:sz w:val="28"/>
                <w:szCs w:val="28"/>
              </w:rPr>
              <w:t>Концертная программа, посвященная Международному женскому дню «За женщин всех я поднимаю свой бокал»</w:t>
            </w:r>
          </w:p>
        </w:tc>
        <w:tc>
          <w:tcPr>
            <w:tcW w:w="2476" w:type="dxa"/>
          </w:tcPr>
          <w:p w:rsidR="00A20063" w:rsidRPr="00A20063" w:rsidRDefault="00A20063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0063">
              <w:rPr>
                <w:color w:val="000000"/>
                <w:sz w:val="28"/>
                <w:szCs w:val="28"/>
              </w:rPr>
              <w:t>08.03.2014г</w:t>
            </w:r>
            <w:r>
              <w:rPr>
                <w:color w:val="000000"/>
                <w:sz w:val="28"/>
                <w:szCs w:val="28"/>
              </w:rPr>
              <w:t>.                         15-</w:t>
            </w:r>
            <w:r w:rsidRPr="00A20063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Екатериновский</w:t>
            </w:r>
            <w:r w:rsidR="000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52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Екатериновский СДК</w:t>
            </w:r>
          </w:p>
        </w:tc>
      </w:tr>
      <w:tr w:rsidR="00A20063" w:rsidRPr="00B50F91" w:rsidTr="00094D35">
        <w:tc>
          <w:tcPr>
            <w:tcW w:w="710" w:type="dxa"/>
            <w:gridSpan w:val="2"/>
          </w:tcPr>
          <w:p w:rsidR="00A20063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A20063" w:rsidRPr="00A20063" w:rsidRDefault="00A20063" w:rsidP="00A20063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0063">
              <w:rPr>
                <w:color w:val="000000"/>
                <w:sz w:val="28"/>
                <w:szCs w:val="28"/>
              </w:rPr>
              <w:t>Развлекательная программа «Музыкальные штучки»</w:t>
            </w:r>
          </w:p>
        </w:tc>
        <w:tc>
          <w:tcPr>
            <w:tcW w:w="2476" w:type="dxa"/>
          </w:tcPr>
          <w:p w:rsidR="00A20063" w:rsidRPr="00A20063" w:rsidRDefault="00A20063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21.03.2014г.                          18-</w:t>
            </w:r>
            <w:r w:rsidRPr="00A20063">
              <w:rPr>
                <w:color w:val="000000"/>
                <w:sz w:val="28"/>
                <w:szCs w:val="28"/>
              </w:rPr>
              <w:t xml:space="preserve">00ч.  </w:t>
            </w:r>
          </w:p>
        </w:tc>
        <w:tc>
          <w:tcPr>
            <w:tcW w:w="3587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Екатериновский</w:t>
            </w:r>
            <w:r w:rsidR="000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52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Екатериновский СДК</w:t>
            </w:r>
          </w:p>
        </w:tc>
      </w:tr>
      <w:tr w:rsidR="00A20063" w:rsidRPr="00B50F91" w:rsidTr="00094D35">
        <w:tc>
          <w:tcPr>
            <w:tcW w:w="710" w:type="dxa"/>
            <w:gridSpan w:val="2"/>
          </w:tcPr>
          <w:p w:rsidR="00A20063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7" w:type="dxa"/>
          </w:tcPr>
          <w:p w:rsidR="00A20063" w:rsidRPr="00A20063" w:rsidRDefault="00A20063" w:rsidP="00A20063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0063">
              <w:rPr>
                <w:color w:val="000000"/>
                <w:sz w:val="28"/>
                <w:szCs w:val="28"/>
              </w:rPr>
              <w:t>Программа для участников худ.самодеятельности «Служу культуре»</w:t>
            </w:r>
          </w:p>
        </w:tc>
        <w:tc>
          <w:tcPr>
            <w:tcW w:w="2476" w:type="dxa"/>
          </w:tcPr>
          <w:p w:rsidR="00A20063" w:rsidRPr="00A20063" w:rsidRDefault="00A20063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24.03.2014г.                                    18-</w:t>
            </w:r>
            <w:r w:rsidRPr="00A20063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Екатериновский</w:t>
            </w:r>
            <w:r w:rsidR="000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52" w:type="dxa"/>
          </w:tcPr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А.Б. – зав.</w:t>
            </w:r>
          </w:p>
          <w:p w:rsidR="00A20063" w:rsidRPr="00096666" w:rsidRDefault="00A2006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Екатериновский СДК</w:t>
            </w:r>
          </w:p>
        </w:tc>
      </w:tr>
      <w:tr w:rsidR="00A20063" w:rsidRPr="00B50F91" w:rsidTr="00094D35">
        <w:tc>
          <w:tcPr>
            <w:tcW w:w="14962" w:type="dxa"/>
            <w:gridSpan w:val="6"/>
          </w:tcPr>
          <w:p w:rsidR="00A20063" w:rsidRDefault="0004569D" w:rsidP="0004569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B4DC5">
              <w:rPr>
                <w:b/>
                <w:i/>
                <w:sz w:val="28"/>
                <w:szCs w:val="28"/>
              </w:rPr>
              <w:t xml:space="preserve">Структурное подразделение </w:t>
            </w:r>
            <w:r w:rsidRPr="0004569D">
              <w:rPr>
                <w:b/>
                <w:i/>
                <w:sz w:val="28"/>
                <w:szCs w:val="28"/>
              </w:rPr>
              <w:t>Звездинский СДК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 xml:space="preserve">Развлекательная программа </w:t>
            </w:r>
            <w:r w:rsidR="005E0FCD">
              <w:rPr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-1221105</wp:posOffset>
                  </wp:positionH>
                  <wp:positionV relativeFrom="paragraph">
                    <wp:posOffset>-357505</wp:posOffset>
                  </wp:positionV>
                  <wp:extent cx="15181580" cy="13287375"/>
                  <wp:effectExtent l="19050" t="0" r="1270" b="0"/>
                  <wp:wrapNone/>
                  <wp:docPr id="106" name="Рисунок 10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0" cy="132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69D">
              <w:rPr>
                <w:color w:val="000000"/>
                <w:sz w:val="28"/>
                <w:szCs w:val="28"/>
              </w:rPr>
              <w:t>«Между нами девочками»</w:t>
            </w:r>
          </w:p>
        </w:tc>
        <w:tc>
          <w:tcPr>
            <w:tcW w:w="2476" w:type="dxa"/>
          </w:tcPr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06.03.2014г.                         </w:t>
            </w:r>
            <w:r>
              <w:rPr>
                <w:color w:val="000000"/>
                <w:sz w:val="28"/>
                <w:szCs w:val="28"/>
              </w:rPr>
              <w:lastRenderedPageBreak/>
              <w:t>18-</w:t>
            </w:r>
            <w:r w:rsidRPr="0004569D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</w:t>
            </w:r>
            <w:r w:rsidRPr="00096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Звездинский СДК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Стукманова Л.В. - зав.</w:t>
            </w:r>
          </w:p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структурным подразделением Звездинский СДК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  <w:r w:rsidR="00094D35" w:rsidRPr="000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Концертная программа «23 февраля + 8 марта»</w:t>
            </w:r>
          </w:p>
        </w:tc>
        <w:tc>
          <w:tcPr>
            <w:tcW w:w="2476" w:type="dxa"/>
          </w:tcPr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07.03.2014г.                         17-</w:t>
            </w:r>
            <w:r w:rsidRPr="0004569D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Стукманова Л.В. - зав.</w:t>
            </w:r>
          </w:p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Звездинский СДК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Выставка работ кружка «От скуки на все руки»</w:t>
            </w:r>
          </w:p>
        </w:tc>
        <w:tc>
          <w:tcPr>
            <w:tcW w:w="2476" w:type="dxa"/>
          </w:tcPr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17.03.2014г                                     13-</w:t>
            </w:r>
            <w:r w:rsidRPr="0004569D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Звездинский СДК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Стукманова Л.В. - зав.</w:t>
            </w:r>
          </w:p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 Звездинский СДК</w:t>
            </w:r>
          </w:p>
        </w:tc>
      </w:tr>
      <w:tr w:rsidR="0004569D" w:rsidRPr="00B50F91" w:rsidTr="00094D35">
        <w:tc>
          <w:tcPr>
            <w:tcW w:w="14962" w:type="dxa"/>
            <w:gridSpan w:val="6"/>
          </w:tcPr>
          <w:p w:rsidR="0004569D" w:rsidRPr="0004569D" w:rsidRDefault="0004569D" w:rsidP="0004569D">
            <w:pPr>
              <w:pStyle w:val="western"/>
              <w:spacing w:after="115" w:afterAutospacing="0" w:line="24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04569D">
              <w:rPr>
                <w:b/>
                <w:i/>
                <w:sz w:val="28"/>
                <w:szCs w:val="28"/>
              </w:rPr>
              <w:t xml:space="preserve">труктурное подразделение </w:t>
            </w:r>
            <w:r w:rsidRPr="0004569D">
              <w:rPr>
                <w:b/>
                <w:i/>
                <w:color w:val="000000"/>
                <w:sz w:val="28"/>
                <w:szCs w:val="28"/>
              </w:rPr>
              <w:t>Красносельский СК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484BB3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-694690</wp:posOffset>
                  </wp:positionH>
                  <wp:positionV relativeFrom="paragraph">
                    <wp:posOffset>2698115</wp:posOffset>
                  </wp:positionV>
                  <wp:extent cx="11277600" cy="12092940"/>
                  <wp:effectExtent l="0" t="0" r="0" b="3810"/>
                  <wp:wrapNone/>
                  <wp:docPr id="42" name="Рисунок 4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Мас</w:t>
            </w:r>
            <w:r w:rsidR="00094D35">
              <w:rPr>
                <w:color w:val="000000"/>
                <w:sz w:val="28"/>
                <w:szCs w:val="28"/>
              </w:rPr>
              <w:t>л</w:t>
            </w:r>
            <w:r w:rsidRPr="0004569D">
              <w:rPr>
                <w:color w:val="000000"/>
                <w:sz w:val="28"/>
                <w:szCs w:val="28"/>
              </w:rPr>
              <w:t>еница. Проводы зимы.</w:t>
            </w:r>
          </w:p>
        </w:tc>
        <w:tc>
          <w:tcPr>
            <w:tcW w:w="2476" w:type="dxa"/>
          </w:tcPr>
          <w:p w:rsid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02.03.2014г.</w:t>
            </w:r>
          </w:p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3587" w:type="dxa"/>
          </w:tcPr>
          <w:p w:rsidR="0004569D" w:rsidRPr="002E0B9B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094D35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4569D" w:rsidRPr="005A1F7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Праздничный концерт, посвящённый Международному Женскому Дню 8 Марта</w:t>
            </w:r>
          </w:p>
        </w:tc>
        <w:tc>
          <w:tcPr>
            <w:tcW w:w="2476" w:type="dxa"/>
          </w:tcPr>
          <w:p w:rsid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06.03.2014г.</w:t>
            </w:r>
          </w:p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3587" w:type="dxa"/>
          </w:tcPr>
          <w:p w:rsidR="0004569D" w:rsidRPr="002E0B9B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094D35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4569D" w:rsidRPr="005A1F7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«Моя милая Мама!»</w:t>
            </w:r>
          </w:p>
        </w:tc>
        <w:tc>
          <w:tcPr>
            <w:tcW w:w="2476" w:type="dxa"/>
          </w:tcPr>
          <w:p w:rsid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08.03.2014г.</w:t>
            </w:r>
          </w:p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3587" w:type="dxa"/>
          </w:tcPr>
          <w:p w:rsidR="0004569D" w:rsidRPr="002E0B9B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094D35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4569D" w:rsidRPr="005A1F7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</w:tr>
      <w:tr w:rsidR="0004569D" w:rsidRPr="00B50F91" w:rsidTr="00094D35">
        <w:tc>
          <w:tcPr>
            <w:tcW w:w="710" w:type="dxa"/>
            <w:gridSpan w:val="2"/>
          </w:tcPr>
          <w:p w:rsidR="0004569D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7" w:type="dxa"/>
          </w:tcPr>
          <w:p w:rsidR="0004569D" w:rsidRPr="0004569D" w:rsidRDefault="0004569D" w:rsidP="0004569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Соревнования по теннису</w:t>
            </w:r>
          </w:p>
        </w:tc>
        <w:tc>
          <w:tcPr>
            <w:tcW w:w="2476" w:type="dxa"/>
          </w:tcPr>
          <w:p w:rsid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569D">
              <w:rPr>
                <w:color w:val="000000"/>
                <w:sz w:val="28"/>
                <w:szCs w:val="28"/>
              </w:rPr>
              <w:t>15.03.2014г.</w:t>
            </w:r>
          </w:p>
          <w:p w:rsidR="0004569D" w:rsidRPr="0004569D" w:rsidRDefault="0004569D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587" w:type="dxa"/>
          </w:tcPr>
          <w:p w:rsidR="0004569D" w:rsidRPr="002E0B9B" w:rsidRDefault="0004569D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Pr="002E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  <w:tc>
          <w:tcPr>
            <w:tcW w:w="3652" w:type="dxa"/>
          </w:tcPr>
          <w:p w:rsidR="0004569D" w:rsidRPr="0009666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Ф.А.-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зав.</w:t>
            </w:r>
          </w:p>
          <w:p w:rsidR="00094D35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04569D" w:rsidRPr="005A1F76" w:rsidRDefault="0004569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 СК</w:t>
            </w:r>
          </w:p>
        </w:tc>
      </w:tr>
      <w:tr w:rsidR="0004569D" w:rsidRPr="00B50F91" w:rsidTr="00094D35">
        <w:tc>
          <w:tcPr>
            <w:tcW w:w="14962" w:type="dxa"/>
            <w:gridSpan w:val="6"/>
          </w:tcPr>
          <w:p w:rsidR="0004569D" w:rsidRPr="0004569D" w:rsidRDefault="0004569D" w:rsidP="0004569D">
            <w:pPr>
              <w:pStyle w:val="western"/>
              <w:spacing w:after="115" w:afterAutospacing="0"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04569D">
              <w:rPr>
                <w:b/>
                <w:i/>
                <w:sz w:val="28"/>
                <w:szCs w:val="28"/>
              </w:rPr>
              <w:t>труктурное подразделение 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57974">
              <w:rPr>
                <w:color w:val="000000"/>
                <w:sz w:val="28"/>
                <w:szCs w:val="28"/>
              </w:rPr>
              <w:t>Маслёнка-непоседа</w:t>
            </w:r>
            <w:r>
              <w:rPr>
                <w:color w:val="000000"/>
                <w:sz w:val="28"/>
                <w:szCs w:val="28"/>
              </w:rPr>
              <w:t>» - масленичное гуляние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02.03.2014г.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11:00ч.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5E0FCD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-608330</wp:posOffset>
                  </wp:positionH>
                  <wp:positionV relativeFrom="paragraph">
                    <wp:posOffset>-824230</wp:posOffset>
                  </wp:positionV>
                  <wp:extent cx="15181580" cy="13249275"/>
                  <wp:effectExtent l="19050" t="0" r="1270" b="0"/>
                  <wp:wrapNone/>
                  <wp:docPr id="19" name="Рисунок 10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0" cy="132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Выставка декоративно-прикладного творчества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07.03.2014г.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18:00ч.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color w:val="000000"/>
                <w:sz w:val="28"/>
                <w:szCs w:val="28"/>
              </w:rPr>
              <w:t>. Посвящённый Международному женскому дню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07.03.2014г.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18:00ч.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484BB3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-8153606</wp:posOffset>
                  </wp:positionH>
                  <wp:positionV relativeFrom="paragraph">
                    <wp:posOffset>-1073785</wp:posOffset>
                  </wp:positionV>
                  <wp:extent cx="15197661" cy="12232640"/>
                  <wp:effectExtent l="0" t="0" r="4445" b="0"/>
                  <wp:wrapNone/>
                  <wp:docPr id="105" name="Рисунок 10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7661" cy="1223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«Подарок маме» мастерская для дошкольников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06.03.2014г.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</w:t>
            </w:r>
            <w:r w:rsidRPr="00F57974">
              <w:rPr>
                <w:color w:val="000000"/>
                <w:sz w:val="28"/>
                <w:szCs w:val="28"/>
              </w:rPr>
              <w:t>30ч.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«Час загадок и отгадок» занятия для дошкольников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13.03.2014г.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16-</w:t>
            </w:r>
            <w:r w:rsidRPr="00F57974">
              <w:rPr>
                <w:color w:val="000000"/>
                <w:sz w:val="28"/>
                <w:szCs w:val="28"/>
              </w:rPr>
              <w:t>30ч.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«Нарисуем весну – красну». Конкурс рисунков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20.03.2014г.                           16-</w:t>
            </w:r>
            <w:r w:rsidRPr="00F57974">
              <w:rPr>
                <w:color w:val="000000"/>
                <w:sz w:val="28"/>
                <w:szCs w:val="28"/>
              </w:rPr>
              <w:t>30ч.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Игровая программа для школьников игра «Бросай-ка»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24.03.2014г.                               15-</w:t>
            </w:r>
            <w:r w:rsidRPr="00F57974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Шашечный турнир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25.03.2014г.                         15-</w:t>
            </w:r>
            <w:r w:rsidRPr="00F57974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26.03.2014г.                        15-</w:t>
            </w:r>
            <w:r w:rsidRPr="00F57974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tabs>
                <w:tab w:val="left" w:pos="12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Теннисный турнир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27.03.2014г.                         15-</w:t>
            </w:r>
            <w:r w:rsidRPr="00F57974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</w:p>
          <w:p w:rsidR="00F57974" w:rsidRPr="005A1F76" w:rsidRDefault="005E0FC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-8171180</wp:posOffset>
                  </wp:positionH>
                  <wp:positionV relativeFrom="paragraph">
                    <wp:posOffset>-1466850</wp:posOffset>
                  </wp:positionV>
                  <wp:extent cx="15181580" cy="13249275"/>
                  <wp:effectExtent l="19050" t="0" r="1270" b="0"/>
                  <wp:wrapNone/>
                  <wp:docPr id="21" name="Рисунок 10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0" cy="132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tabs>
                <w:tab w:val="left" w:pos="12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Весёлые старты для школьников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27.03.2014г.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</w:t>
            </w:r>
            <w:r w:rsidRPr="00F57974">
              <w:rPr>
                <w:color w:val="000000"/>
                <w:sz w:val="28"/>
                <w:szCs w:val="28"/>
              </w:rPr>
              <w:t>30ч.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Дискотека-игротека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 xml:space="preserve">28.03.2014г. 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F57974" w:rsidRPr="00B50F91" w:rsidTr="00094D35">
        <w:tc>
          <w:tcPr>
            <w:tcW w:w="710" w:type="dxa"/>
            <w:gridSpan w:val="2"/>
          </w:tcPr>
          <w:p w:rsidR="00F5797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F57974" w:rsidRPr="00F57974" w:rsidRDefault="00F57974" w:rsidP="00F16BBA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2476" w:type="dxa"/>
          </w:tcPr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57974">
              <w:rPr>
                <w:color w:val="000000"/>
                <w:sz w:val="28"/>
                <w:szCs w:val="28"/>
              </w:rPr>
              <w:t>8,15,22.03.2014г.</w:t>
            </w:r>
          </w:p>
          <w:p w:rsidR="00F57974" w:rsidRPr="00F57974" w:rsidRDefault="00F57974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</w:t>
            </w:r>
            <w:r w:rsidRPr="00F57974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F57974" w:rsidRPr="009A5770" w:rsidRDefault="00F5797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77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Купинский СДК</w:t>
            </w:r>
          </w:p>
        </w:tc>
        <w:tc>
          <w:tcPr>
            <w:tcW w:w="3652" w:type="dxa"/>
          </w:tcPr>
          <w:p w:rsidR="00F57974" w:rsidRPr="0009666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Северина О.Н.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F57974" w:rsidRPr="005A1F76" w:rsidRDefault="00F5797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Купинский СДК</w:t>
            </w:r>
          </w:p>
        </w:tc>
      </w:tr>
      <w:tr w:rsidR="007F46A4" w:rsidRPr="00B50F91" w:rsidTr="00094D35">
        <w:tc>
          <w:tcPr>
            <w:tcW w:w="14962" w:type="dxa"/>
            <w:gridSpan w:val="6"/>
          </w:tcPr>
          <w:p w:rsidR="007F46A4" w:rsidRPr="007F46A4" w:rsidRDefault="007F46A4" w:rsidP="007F46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4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Структурное подразделение 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«Проводы зимы. Прощай, Масленица!» - театрализованный народный праздник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02.03.2014г.</w:t>
            </w:r>
          </w:p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7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««Милые, нежные, славные» - праздничный концерт, посвященный Международному женскому дню 8 марта</w:t>
            </w:r>
          </w:p>
        </w:tc>
        <w:tc>
          <w:tcPr>
            <w:tcW w:w="2476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07.03.2014г.</w:t>
            </w:r>
          </w:p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«Супер- Золушка" – конкурсно-игровая программа для  старшеклассников и молодёжи.</w:t>
            </w:r>
          </w:p>
        </w:tc>
        <w:tc>
          <w:tcPr>
            <w:tcW w:w="2476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08.03.2014г.</w:t>
            </w:r>
          </w:p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7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«Чайный курьез» - игровая программа для детей</w:t>
            </w:r>
          </w:p>
        </w:tc>
        <w:tc>
          <w:tcPr>
            <w:tcW w:w="2476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16.03.2014г.</w:t>
            </w:r>
          </w:p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 xml:space="preserve">«Жаворонки, прилетите! Весну — красну принесите!» - игровая </w:t>
            </w:r>
            <w:r w:rsidR="005E0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-1661795</wp:posOffset>
                  </wp:positionV>
                  <wp:extent cx="10963275" cy="12096750"/>
                  <wp:effectExtent l="19050" t="0" r="9525" b="0"/>
                  <wp:wrapNone/>
                  <wp:docPr id="45" name="Рисунок 4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2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</w:t>
            </w:r>
          </w:p>
        </w:tc>
        <w:tc>
          <w:tcPr>
            <w:tcW w:w="2476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22.03.2014г.</w:t>
            </w:r>
          </w:p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537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«Культура, ты в сердце моем» - конкурс детских рисунков</w:t>
            </w:r>
          </w:p>
        </w:tc>
        <w:tc>
          <w:tcPr>
            <w:tcW w:w="2476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26.03.14.</w:t>
            </w:r>
          </w:p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CD1BAD">
        <w:tc>
          <w:tcPr>
            <w:tcW w:w="710" w:type="dxa"/>
            <w:gridSpan w:val="2"/>
          </w:tcPr>
          <w:p w:rsidR="007F46A4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7" w:type="dxa"/>
            <w:vAlign w:val="center"/>
          </w:tcPr>
          <w:p w:rsidR="007F46A4" w:rsidRPr="00AC2343" w:rsidRDefault="007F46A4" w:rsidP="00AC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«Мы дарим людям искры вдохновения»-концертная программа, посвящённая дню культработника</w:t>
            </w:r>
          </w:p>
          <w:p w:rsidR="007F46A4" w:rsidRPr="007F46A4" w:rsidRDefault="007F46A4" w:rsidP="007F46A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7F46A4" w:rsidRPr="00AC2343" w:rsidRDefault="007F46A4" w:rsidP="00AC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30.03.2014ч.</w:t>
            </w:r>
          </w:p>
          <w:p w:rsidR="007F46A4" w:rsidRPr="00AC2343" w:rsidRDefault="007F46A4" w:rsidP="00AC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50D8" w:rsidRPr="00AC2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343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  <w:p w:rsidR="007F46A4" w:rsidRPr="007F46A4" w:rsidRDefault="007F46A4" w:rsidP="00E625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7" w:type="dxa"/>
          </w:tcPr>
          <w:p w:rsidR="007F46A4" w:rsidRPr="00861E1B" w:rsidRDefault="007F46A4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1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Натальинский СДК</w:t>
            </w:r>
          </w:p>
        </w:tc>
        <w:tc>
          <w:tcPr>
            <w:tcW w:w="3652" w:type="dxa"/>
          </w:tcPr>
          <w:p w:rsidR="007F46A4" w:rsidRPr="0009666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М.В.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7F46A4" w:rsidRPr="005A1F76" w:rsidRDefault="007F46A4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Натальинский СДК</w:t>
            </w:r>
          </w:p>
        </w:tc>
      </w:tr>
      <w:tr w:rsidR="007F46A4" w:rsidRPr="00B50F91" w:rsidTr="00094D35">
        <w:tc>
          <w:tcPr>
            <w:tcW w:w="14962" w:type="dxa"/>
            <w:gridSpan w:val="6"/>
          </w:tcPr>
          <w:p w:rsidR="007F46A4" w:rsidRPr="007F46A4" w:rsidRDefault="007F46A4" w:rsidP="007F46A4">
            <w:pPr>
              <w:pStyle w:val="western"/>
              <w:spacing w:after="115" w:afterAutospacing="0" w:line="24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7F46A4">
              <w:rPr>
                <w:b/>
                <w:i/>
                <w:sz w:val="28"/>
                <w:szCs w:val="28"/>
              </w:rPr>
              <w:t>Структурное подразделение Ольгинский СДК</w:t>
            </w:r>
          </w:p>
        </w:tc>
      </w:tr>
      <w:tr w:rsidR="003A0DF8" w:rsidRPr="00B50F91" w:rsidTr="00094D35">
        <w:tc>
          <w:tcPr>
            <w:tcW w:w="524" w:type="dxa"/>
          </w:tcPr>
          <w:p w:rsidR="003A0DF8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23" w:type="dxa"/>
            <w:gridSpan w:val="2"/>
          </w:tcPr>
          <w:p w:rsidR="003A0DF8" w:rsidRPr="003A0DF8" w:rsidRDefault="003A0DF8" w:rsidP="007F46A4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>Развлекательная программа «Мы такие разные»</w:t>
            </w:r>
          </w:p>
        </w:tc>
        <w:tc>
          <w:tcPr>
            <w:tcW w:w="2476" w:type="dxa"/>
          </w:tcPr>
          <w:p w:rsidR="003A0DF8" w:rsidRPr="003A0DF8" w:rsidRDefault="003A0DF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 xml:space="preserve">06.03.2014г. </w:t>
            </w:r>
          </w:p>
          <w:p w:rsidR="003A0DF8" w:rsidRPr="003A0DF8" w:rsidRDefault="001950D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</w:t>
            </w:r>
            <w:r w:rsidR="003A0DF8" w:rsidRPr="003A0DF8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3A0DF8" w:rsidRPr="00D86681" w:rsidRDefault="003A0DF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652" w:type="dxa"/>
          </w:tcPr>
          <w:p w:rsidR="003A0DF8" w:rsidRPr="0009666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3A0DF8" w:rsidRPr="005A1F7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 СДК</w:t>
            </w:r>
          </w:p>
        </w:tc>
      </w:tr>
      <w:tr w:rsidR="003A0DF8" w:rsidRPr="00B50F91" w:rsidTr="00094D35">
        <w:tc>
          <w:tcPr>
            <w:tcW w:w="524" w:type="dxa"/>
          </w:tcPr>
          <w:p w:rsidR="003A0DF8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23" w:type="dxa"/>
            <w:gridSpan w:val="2"/>
          </w:tcPr>
          <w:p w:rsidR="003A0DF8" w:rsidRPr="003A0DF8" w:rsidRDefault="003A0DF8" w:rsidP="007F46A4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>Концертная программа «Посвящаем женщинам»</w:t>
            </w:r>
          </w:p>
        </w:tc>
        <w:tc>
          <w:tcPr>
            <w:tcW w:w="2476" w:type="dxa"/>
          </w:tcPr>
          <w:p w:rsidR="003A0DF8" w:rsidRPr="003A0DF8" w:rsidRDefault="001950D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08.03.2014г.                  13-</w:t>
            </w:r>
            <w:r w:rsidR="003A0DF8" w:rsidRPr="003A0DF8">
              <w:rPr>
                <w:color w:val="000000"/>
                <w:sz w:val="28"/>
                <w:szCs w:val="28"/>
              </w:rPr>
              <w:t xml:space="preserve">00ч. </w:t>
            </w:r>
          </w:p>
        </w:tc>
        <w:tc>
          <w:tcPr>
            <w:tcW w:w="3587" w:type="dxa"/>
          </w:tcPr>
          <w:p w:rsidR="003A0DF8" w:rsidRPr="00D86681" w:rsidRDefault="003A0DF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652" w:type="dxa"/>
          </w:tcPr>
          <w:p w:rsidR="003A0DF8" w:rsidRPr="0009666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3A0DF8" w:rsidRPr="005A1F7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 СДК</w:t>
            </w:r>
          </w:p>
        </w:tc>
      </w:tr>
      <w:tr w:rsidR="003A0DF8" w:rsidRPr="00B50F91" w:rsidTr="00094D35">
        <w:tc>
          <w:tcPr>
            <w:tcW w:w="524" w:type="dxa"/>
          </w:tcPr>
          <w:p w:rsidR="003A0DF8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3" w:type="dxa"/>
            <w:gridSpan w:val="2"/>
          </w:tcPr>
          <w:p w:rsidR="003A0DF8" w:rsidRPr="003A0DF8" w:rsidRDefault="003A0DF8" w:rsidP="007F46A4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>Театрализованная программа «В гостях у Масленицы»</w:t>
            </w:r>
          </w:p>
        </w:tc>
        <w:tc>
          <w:tcPr>
            <w:tcW w:w="2476" w:type="dxa"/>
          </w:tcPr>
          <w:p w:rsidR="003A0DF8" w:rsidRPr="003A0DF8" w:rsidRDefault="003A0DF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>02.03.2014г. 12</w:t>
            </w:r>
            <w:r w:rsidR="001950D8">
              <w:rPr>
                <w:color w:val="000000"/>
                <w:sz w:val="28"/>
                <w:szCs w:val="28"/>
              </w:rPr>
              <w:t>-</w:t>
            </w:r>
            <w:r w:rsidRPr="003A0DF8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3A0DF8" w:rsidRPr="00D86681" w:rsidRDefault="003A0DF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652" w:type="dxa"/>
          </w:tcPr>
          <w:p w:rsidR="003A0DF8" w:rsidRPr="0009666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3A0DF8" w:rsidRPr="005A1F7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 СДК</w:t>
            </w:r>
          </w:p>
        </w:tc>
      </w:tr>
      <w:tr w:rsidR="003A0DF8" w:rsidRPr="00B50F91" w:rsidTr="00094D35">
        <w:tc>
          <w:tcPr>
            <w:tcW w:w="524" w:type="dxa"/>
          </w:tcPr>
          <w:p w:rsidR="003A0DF8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23" w:type="dxa"/>
            <w:gridSpan w:val="2"/>
          </w:tcPr>
          <w:p w:rsidR="003A0DF8" w:rsidRPr="003A0DF8" w:rsidRDefault="003A0DF8" w:rsidP="007F46A4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>Тематическая программа для участников худ.самодеятельности «С песней по жизни»</w:t>
            </w:r>
          </w:p>
        </w:tc>
        <w:tc>
          <w:tcPr>
            <w:tcW w:w="2476" w:type="dxa"/>
          </w:tcPr>
          <w:p w:rsidR="003A0DF8" w:rsidRPr="003A0DF8" w:rsidRDefault="003A0DF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A0DF8">
              <w:rPr>
                <w:color w:val="000000"/>
                <w:sz w:val="28"/>
                <w:szCs w:val="28"/>
              </w:rPr>
              <w:t>21.03.2014г. 17</w:t>
            </w:r>
            <w:r w:rsidR="001950D8">
              <w:rPr>
                <w:color w:val="000000"/>
                <w:sz w:val="28"/>
                <w:szCs w:val="28"/>
              </w:rPr>
              <w:t>-</w:t>
            </w:r>
            <w:r w:rsidRPr="003A0DF8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3A0DF8" w:rsidRPr="00D86681" w:rsidRDefault="003A0DF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Ольгинский СДК</w:t>
            </w:r>
          </w:p>
        </w:tc>
        <w:tc>
          <w:tcPr>
            <w:tcW w:w="3652" w:type="dxa"/>
          </w:tcPr>
          <w:p w:rsidR="003A0DF8" w:rsidRPr="0009666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Петрушкина А.А.-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3A0DF8" w:rsidRPr="005A1F76" w:rsidRDefault="003A0DF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Ольгинский СДК</w:t>
            </w:r>
          </w:p>
        </w:tc>
      </w:tr>
      <w:tr w:rsidR="001950D8" w:rsidRPr="00B50F91" w:rsidTr="00094D35">
        <w:tc>
          <w:tcPr>
            <w:tcW w:w="14962" w:type="dxa"/>
            <w:gridSpan w:val="6"/>
          </w:tcPr>
          <w:p w:rsidR="001950D8" w:rsidRPr="001950D8" w:rsidRDefault="001950D8" w:rsidP="001950D8">
            <w:pPr>
              <w:pStyle w:val="western"/>
              <w:spacing w:after="115" w:afterAutospacing="0" w:line="24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1950D8">
              <w:rPr>
                <w:b/>
                <w:i/>
                <w:sz w:val="28"/>
                <w:szCs w:val="28"/>
              </w:rPr>
              <w:t>Структурное подразделение Переволокский СДК</w:t>
            </w:r>
          </w:p>
        </w:tc>
      </w:tr>
      <w:tr w:rsidR="001950D8" w:rsidRPr="00B50F91" w:rsidTr="00094D35">
        <w:tc>
          <w:tcPr>
            <w:tcW w:w="524" w:type="dxa"/>
          </w:tcPr>
          <w:p w:rsidR="001950D8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23" w:type="dxa"/>
            <w:gridSpan w:val="2"/>
          </w:tcPr>
          <w:p w:rsidR="001950D8" w:rsidRPr="001950D8" w:rsidRDefault="001950D8" w:rsidP="001950D8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Театрализованная программа посвященная проводам русской зимы «Зиму нынче провожаем»</w:t>
            </w:r>
          </w:p>
        </w:tc>
        <w:tc>
          <w:tcPr>
            <w:tcW w:w="2476" w:type="dxa"/>
          </w:tcPr>
          <w:p w:rsidR="001950D8" w:rsidRPr="001950D8" w:rsidRDefault="001950D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02.03.2014г.</w:t>
            </w:r>
          </w:p>
          <w:p w:rsidR="001950D8" w:rsidRPr="001950D8" w:rsidRDefault="001950D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1950D8" w:rsidRPr="00D86681" w:rsidRDefault="001950D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Переволокский СДК</w:t>
            </w:r>
          </w:p>
        </w:tc>
        <w:tc>
          <w:tcPr>
            <w:tcW w:w="3652" w:type="dxa"/>
          </w:tcPr>
          <w:p w:rsidR="001950D8" w:rsidRPr="00096666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Елуферьева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1950D8" w:rsidRPr="005A1F76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 СДК</w:t>
            </w:r>
          </w:p>
        </w:tc>
      </w:tr>
      <w:tr w:rsidR="001950D8" w:rsidRPr="00B50F91" w:rsidTr="00094D35">
        <w:tc>
          <w:tcPr>
            <w:tcW w:w="524" w:type="dxa"/>
          </w:tcPr>
          <w:p w:rsidR="001950D8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723" w:type="dxa"/>
            <w:gridSpan w:val="2"/>
          </w:tcPr>
          <w:p w:rsidR="001950D8" w:rsidRPr="001950D8" w:rsidRDefault="001950D8" w:rsidP="001950D8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Детская игровая программа «Зимние забавы»</w:t>
            </w:r>
          </w:p>
        </w:tc>
        <w:tc>
          <w:tcPr>
            <w:tcW w:w="2476" w:type="dxa"/>
          </w:tcPr>
          <w:p w:rsidR="001950D8" w:rsidRPr="001950D8" w:rsidRDefault="001950D8" w:rsidP="001950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06.03.2014г.                          16-00ч.</w:t>
            </w:r>
          </w:p>
        </w:tc>
        <w:tc>
          <w:tcPr>
            <w:tcW w:w="3587" w:type="dxa"/>
          </w:tcPr>
          <w:p w:rsidR="001950D8" w:rsidRPr="00D86681" w:rsidRDefault="001950D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Переволокский СДК</w:t>
            </w:r>
          </w:p>
        </w:tc>
        <w:tc>
          <w:tcPr>
            <w:tcW w:w="3652" w:type="dxa"/>
          </w:tcPr>
          <w:p w:rsidR="001950D8" w:rsidRPr="00096666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Елуферьева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1950D8" w:rsidRPr="005A1F76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 СДК</w:t>
            </w:r>
          </w:p>
        </w:tc>
      </w:tr>
      <w:tr w:rsidR="001950D8" w:rsidRPr="00B50F91" w:rsidTr="00094D35">
        <w:tc>
          <w:tcPr>
            <w:tcW w:w="524" w:type="dxa"/>
          </w:tcPr>
          <w:p w:rsidR="001950D8" w:rsidRDefault="00CD1BAD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-608330</wp:posOffset>
                  </wp:positionH>
                  <wp:positionV relativeFrom="paragraph">
                    <wp:posOffset>-1319530</wp:posOffset>
                  </wp:positionV>
                  <wp:extent cx="10772775" cy="12096750"/>
                  <wp:effectExtent l="19050" t="0" r="9525" b="0"/>
                  <wp:wrapNone/>
                  <wp:docPr id="46" name="Рисунок 4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23" w:type="dxa"/>
            <w:gridSpan w:val="2"/>
          </w:tcPr>
          <w:p w:rsidR="001950D8" w:rsidRPr="001950D8" w:rsidRDefault="001950D8" w:rsidP="001950D8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Праздничная концертная программа «С праздником Вас дорогие»</w:t>
            </w:r>
          </w:p>
        </w:tc>
        <w:tc>
          <w:tcPr>
            <w:tcW w:w="2476" w:type="dxa"/>
          </w:tcPr>
          <w:p w:rsidR="001950D8" w:rsidRPr="001950D8" w:rsidRDefault="001950D8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07.03.2014г.                           15-00ч.</w:t>
            </w:r>
          </w:p>
        </w:tc>
        <w:tc>
          <w:tcPr>
            <w:tcW w:w="3587" w:type="dxa"/>
          </w:tcPr>
          <w:p w:rsidR="001950D8" w:rsidRPr="00D86681" w:rsidRDefault="001950D8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Переволокский СДК</w:t>
            </w:r>
          </w:p>
        </w:tc>
        <w:tc>
          <w:tcPr>
            <w:tcW w:w="3652" w:type="dxa"/>
          </w:tcPr>
          <w:p w:rsidR="001950D8" w:rsidRPr="00096666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Елуферьева Н.А.-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1950D8" w:rsidRPr="005A1F76" w:rsidRDefault="001950D8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681">
              <w:rPr>
                <w:rFonts w:ascii="Times New Roman" w:hAnsi="Times New Roman" w:cs="Times New Roman"/>
                <w:sz w:val="28"/>
                <w:szCs w:val="28"/>
              </w:rPr>
              <w:t>Переволокский СДК</w:t>
            </w:r>
          </w:p>
        </w:tc>
      </w:tr>
      <w:tr w:rsidR="001950D8" w:rsidRPr="00B50F91" w:rsidTr="00094D35">
        <w:tc>
          <w:tcPr>
            <w:tcW w:w="14962" w:type="dxa"/>
            <w:gridSpan w:val="6"/>
          </w:tcPr>
          <w:p w:rsidR="001950D8" w:rsidRPr="001950D8" w:rsidRDefault="001950D8" w:rsidP="001950D8">
            <w:pPr>
              <w:pStyle w:val="western"/>
              <w:spacing w:after="115" w:afterAutospacing="0" w:line="24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1950D8">
              <w:rPr>
                <w:b/>
                <w:i/>
                <w:sz w:val="28"/>
                <w:szCs w:val="28"/>
              </w:rPr>
              <w:t>Структурное подразделение Прибойский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23" w:type="dxa"/>
            <w:gridSpan w:val="2"/>
          </w:tcPr>
          <w:p w:rsidR="00E62509" w:rsidRPr="001950D8" w:rsidRDefault="00E62509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Театрализованная программа «Проводы русской зимы»</w:t>
            </w:r>
          </w:p>
        </w:tc>
        <w:tc>
          <w:tcPr>
            <w:tcW w:w="2476" w:type="dxa"/>
          </w:tcPr>
          <w:p w:rsidR="00E62509" w:rsidRDefault="00E62509" w:rsidP="00E6250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02.03.2014г.</w:t>
            </w:r>
          </w:p>
          <w:p w:rsidR="00E62509" w:rsidRPr="00E62509" w:rsidRDefault="00E62509" w:rsidP="00E62509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Прибойский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Синеглазова И.Л.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Прибойский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23" w:type="dxa"/>
            <w:gridSpan w:val="2"/>
          </w:tcPr>
          <w:p w:rsidR="00E62509" w:rsidRPr="001950D8" w:rsidRDefault="00E62509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Концертная программа «Эти глаза напротив»</w:t>
            </w:r>
          </w:p>
        </w:tc>
        <w:tc>
          <w:tcPr>
            <w:tcW w:w="2476" w:type="dxa"/>
          </w:tcPr>
          <w:p w:rsidR="00E62509" w:rsidRPr="001950D8" w:rsidRDefault="00E62509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950D8">
              <w:rPr>
                <w:color w:val="000000"/>
                <w:sz w:val="28"/>
                <w:szCs w:val="28"/>
              </w:rPr>
              <w:t>07.03.2014г.                           15-00ч.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Прибойский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Синеглазова И.Л.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Прибойский СДК</w:t>
            </w:r>
          </w:p>
        </w:tc>
      </w:tr>
      <w:tr w:rsidR="00E62509" w:rsidRPr="00B50F91" w:rsidTr="00094D35">
        <w:tc>
          <w:tcPr>
            <w:tcW w:w="14962" w:type="dxa"/>
            <w:gridSpan w:val="6"/>
          </w:tcPr>
          <w:p w:rsidR="00E62509" w:rsidRPr="00E62509" w:rsidRDefault="00E62509" w:rsidP="00E625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Структурное подразделение 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Танцевальная программа для взрослого населения «Вечер отдыха»</w:t>
            </w:r>
          </w:p>
        </w:tc>
        <w:tc>
          <w:tcPr>
            <w:tcW w:w="2476" w:type="dxa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01.03.2014г.                        20-00ч.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Массовый праздник с элементами театрализации «Дорогая гостья Масленица!»</w:t>
            </w:r>
          </w:p>
        </w:tc>
        <w:tc>
          <w:tcPr>
            <w:tcW w:w="2476" w:type="dxa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02.03.2014г.                               11-30ч.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Концертная программа к 8 марта «Милая, нежная, славная!»</w:t>
            </w:r>
          </w:p>
        </w:tc>
        <w:tc>
          <w:tcPr>
            <w:tcW w:w="2476" w:type="dxa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07.03.2014г                                  20-00ч.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Праздничная танцевальная программа для молодежи «Всё для тебя»</w:t>
            </w:r>
          </w:p>
        </w:tc>
        <w:tc>
          <w:tcPr>
            <w:tcW w:w="2476" w:type="dxa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08.03.2014г.                           20-00ч.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Конкурсная программа для школьников «Про Мальвину и Буратино»</w:t>
            </w:r>
          </w:p>
        </w:tc>
        <w:tc>
          <w:tcPr>
            <w:tcW w:w="2476" w:type="dxa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13.03.2014г.                            14-00ч.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CD1BAD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-7790180</wp:posOffset>
                  </wp:positionH>
                  <wp:positionV relativeFrom="paragraph">
                    <wp:posOffset>-2224405</wp:posOffset>
                  </wp:positionV>
                  <wp:extent cx="10772775" cy="12096750"/>
                  <wp:effectExtent l="19050" t="0" r="9525" b="0"/>
                  <wp:wrapNone/>
                  <wp:docPr id="47" name="Рисунок 4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509"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Вечер-портр</w:t>
            </w:r>
            <w:r w:rsidR="00AC2343">
              <w:rPr>
                <w:color w:val="000000"/>
                <w:sz w:val="28"/>
                <w:szCs w:val="28"/>
              </w:rPr>
              <w:t>ет старейших участников вок.гр. «</w:t>
            </w:r>
            <w:r w:rsidRPr="00E62509">
              <w:rPr>
                <w:color w:val="000000"/>
                <w:sz w:val="28"/>
                <w:szCs w:val="28"/>
              </w:rPr>
              <w:t>Сельчанка» (к году Культуры) «О тех кто с песней по жизни шагает!»</w:t>
            </w:r>
          </w:p>
        </w:tc>
        <w:tc>
          <w:tcPr>
            <w:tcW w:w="2476" w:type="dxa"/>
          </w:tcPr>
          <w:p w:rsidR="00E62509" w:rsidRPr="00E62509" w:rsidRDefault="00E62509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20.03.2014г.                               15-00ч.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 СДК</w:t>
            </w:r>
          </w:p>
        </w:tc>
      </w:tr>
      <w:tr w:rsidR="00E62509" w:rsidRPr="00B50F91" w:rsidTr="00094D35">
        <w:tc>
          <w:tcPr>
            <w:tcW w:w="524" w:type="dxa"/>
          </w:tcPr>
          <w:p w:rsidR="00E62509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23" w:type="dxa"/>
            <w:gridSpan w:val="2"/>
          </w:tcPr>
          <w:p w:rsidR="00E62509" w:rsidRPr="00E62509" w:rsidRDefault="00E62509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Танцевальная программа для молодежи «Дискотека»</w:t>
            </w:r>
          </w:p>
        </w:tc>
        <w:tc>
          <w:tcPr>
            <w:tcW w:w="2476" w:type="dxa"/>
          </w:tcPr>
          <w:p w:rsidR="00E62509" w:rsidRPr="00E62509" w:rsidRDefault="00E62509" w:rsidP="00AC23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1,9,15,22,</w:t>
            </w:r>
            <w:r w:rsidR="00AC2343">
              <w:rPr>
                <w:color w:val="000000"/>
                <w:sz w:val="28"/>
                <w:szCs w:val="28"/>
              </w:rPr>
              <w:t xml:space="preserve"> </w:t>
            </w:r>
            <w:r w:rsidRPr="00E62509">
              <w:rPr>
                <w:color w:val="000000"/>
                <w:sz w:val="28"/>
                <w:szCs w:val="28"/>
              </w:rPr>
              <w:t>29.03.201</w:t>
            </w:r>
            <w:r w:rsidR="00AC2343">
              <w:rPr>
                <w:color w:val="000000"/>
                <w:sz w:val="28"/>
                <w:szCs w:val="28"/>
              </w:rPr>
              <w:t>4</w:t>
            </w:r>
            <w:r w:rsidRPr="00E62509">
              <w:rPr>
                <w:color w:val="000000"/>
                <w:sz w:val="28"/>
                <w:szCs w:val="28"/>
              </w:rPr>
              <w:t>г.                   20-00ч.</w:t>
            </w:r>
          </w:p>
        </w:tc>
        <w:tc>
          <w:tcPr>
            <w:tcW w:w="3587" w:type="dxa"/>
          </w:tcPr>
          <w:p w:rsidR="00E62509" w:rsidRPr="000761E4" w:rsidRDefault="00E62509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Песоченский СДК</w:t>
            </w:r>
          </w:p>
        </w:tc>
        <w:tc>
          <w:tcPr>
            <w:tcW w:w="3652" w:type="dxa"/>
          </w:tcPr>
          <w:p w:rsidR="00E62509" w:rsidRPr="00096666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Фучеджи А.В.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E62509" w:rsidRDefault="00E62509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>Песоченский СДК</w:t>
            </w:r>
          </w:p>
        </w:tc>
      </w:tr>
      <w:tr w:rsidR="00E62509" w:rsidRPr="00B50F91" w:rsidTr="00094D35">
        <w:tc>
          <w:tcPr>
            <w:tcW w:w="14962" w:type="dxa"/>
            <w:gridSpan w:val="6"/>
          </w:tcPr>
          <w:p w:rsidR="00E62509" w:rsidRPr="00E62509" w:rsidRDefault="00E62509" w:rsidP="00E625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Структурное подразделение Никольский СДК</w:t>
            </w:r>
          </w:p>
        </w:tc>
      </w:tr>
      <w:tr w:rsidR="00C81DAB" w:rsidRPr="00B50F91" w:rsidTr="00094D35">
        <w:tc>
          <w:tcPr>
            <w:tcW w:w="524" w:type="dxa"/>
          </w:tcPr>
          <w:p w:rsidR="00C81DAB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23" w:type="dxa"/>
            <w:gridSpan w:val="2"/>
          </w:tcPr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Праздничная концертная программа посвященная международному женскому дню</w:t>
            </w:r>
          </w:p>
        </w:tc>
        <w:tc>
          <w:tcPr>
            <w:tcW w:w="2476" w:type="dxa"/>
          </w:tcPr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07.03.2014г.                          15-00ч.</w:t>
            </w:r>
          </w:p>
        </w:tc>
        <w:tc>
          <w:tcPr>
            <w:tcW w:w="3587" w:type="dxa"/>
          </w:tcPr>
          <w:p w:rsidR="00C81DAB" w:rsidRPr="00CE24A9" w:rsidRDefault="00C81DAB" w:rsidP="002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652" w:type="dxa"/>
          </w:tcPr>
          <w:p w:rsidR="00C81DAB" w:rsidRPr="00096666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Сахтерова О.В.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C81DAB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C81DAB" w:rsidRPr="00B50F91" w:rsidTr="00094D35">
        <w:tc>
          <w:tcPr>
            <w:tcW w:w="524" w:type="dxa"/>
          </w:tcPr>
          <w:p w:rsidR="00C81DAB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23" w:type="dxa"/>
            <w:gridSpan w:val="2"/>
          </w:tcPr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Детская программа «Мы давно блинов не ели»</w:t>
            </w:r>
          </w:p>
        </w:tc>
        <w:tc>
          <w:tcPr>
            <w:tcW w:w="2476" w:type="dxa"/>
          </w:tcPr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09.03.2014г.                          13-00ч.</w:t>
            </w:r>
          </w:p>
        </w:tc>
        <w:tc>
          <w:tcPr>
            <w:tcW w:w="3587" w:type="dxa"/>
          </w:tcPr>
          <w:p w:rsidR="00C81DAB" w:rsidRPr="00CE24A9" w:rsidRDefault="00C81DAB" w:rsidP="002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652" w:type="dxa"/>
          </w:tcPr>
          <w:p w:rsidR="00C81DAB" w:rsidRPr="00096666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Сахтерова О.В.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C81DAB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C81DAB" w:rsidRPr="00B50F91" w:rsidTr="00094D35">
        <w:tc>
          <w:tcPr>
            <w:tcW w:w="524" w:type="dxa"/>
          </w:tcPr>
          <w:p w:rsidR="00C81DAB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23" w:type="dxa"/>
            <w:gridSpan w:val="2"/>
          </w:tcPr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Праздничная программа народного гуляния «Масленица ты наша, нет тебя краше»</w:t>
            </w:r>
          </w:p>
        </w:tc>
        <w:tc>
          <w:tcPr>
            <w:tcW w:w="2476" w:type="dxa"/>
          </w:tcPr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15.03.2014г.</w:t>
            </w:r>
          </w:p>
          <w:p w:rsidR="00C81DAB" w:rsidRPr="00E62509" w:rsidRDefault="00C81DAB" w:rsidP="00E6250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2509">
              <w:rPr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3587" w:type="dxa"/>
          </w:tcPr>
          <w:p w:rsidR="00C81DAB" w:rsidRPr="00CE24A9" w:rsidRDefault="00C81DAB" w:rsidP="002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Никольский СДК</w:t>
            </w:r>
          </w:p>
        </w:tc>
        <w:tc>
          <w:tcPr>
            <w:tcW w:w="3652" w:type="dxa"/>
          </w:tcPr>
          <w:p w:rsidR="00C81DAB" w:rsidRPr="00096666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Сахтерова О.В. 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C81DAB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C81DAB" w:rsidRPr="00B50F91" w:rsidTr="00094D35">
        <w:tc>
          <w:tcPr>
            <w:tcW w:w="14962" w:type="dxa"/>
            <w:gridSpan w:val="6"/>
          </w:tcPr>
          <w:p w:rsidR="00C81DAB" w:rsidRPr="00C81DAB" w:rsidRDefault="00C81DAB" w:rsidP="00C81DA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1D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Структурное подразделение Макарьевский СДК</w:t>
            </w:r>
          </w:p>
        </w:tc>
      </w:tr>
      <w:tr w:rsidR="00C81DAB" w:rsidRPr="00B50F91" w:rsidTr="00094D35">
        <w:tc>
          <w:tcPr>
            <w:tcW w:w="524" w:type="dxa"/>
          </w:tcPr>
          <w:p w:rsidR="00C81DAB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23" w:type="dxa"/>
            <w:gridSpan w:val="2"/>
          </w:tcPr>
          <w:p w:rsidR="00C81DAB" w:rsidRPr="00C81DAB" w:rsidRDefault="00C81DAB" w:rsidP="00C81DAB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1DAB">
              <w:rPr>
                <w:color w:val="000000"/>
                <w:sz w:val="28"/>
                <w:szCs w:val="28"/>
              </w:rPr>
              <w:t>Театрализованная программа «Гуляй раздольная масленица»</w:t>
            </w:r>
          </w:p>
        </w:tc>
        <w:tc>
          <w:tcPr>
            <w:tcW w:w="2476" w:type="dxa"/>
          </w:tcPr>
          <w:p w:rsidR="00C81DAB" w:rsidRPr="00C81DAB" w:rsidRDefault="00C81DAB" w:rsidP="00C81DA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81DAB">
              <w:rPr>
                <w:color w:val="000000"/>
                <w:sz w:val="28"/>
                <w:szCs w:val="28"/>
              </w:rPr>
              <w:t>04.03.2014г. 12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81DAB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C81DAB" w:rsidRPr="00CE24A9" w:rsidRDefault="00C81DAB" w:rsidP="002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Макарьевский СДК</w:t>
            </w:r>
          </w:p>
        </w:tc>
        <w:tc>
          <w:tcPr>
            <w:tcW w:w="3652" w:type="dxa"/>
          </w:tcPr>
          <w:p w:rsidR="00C81DAB" w:rsidRPr="00096666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Шик Л. Л.-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структурным подразделением</w:t>
            </w:r>
          </w:p>
          <w:p w:rsidR="00C81DAB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Макарьевский СДК</w:t>
            </w:r>
          </w:p>
        </w:tc>
      </w:tr>
      <w:tr w:rsidR="00C81DAB" w:rsidRPr="00B50F91" w:rsidTr="00094D35">
        <w:tc>
          <w:tcPr>
            <w:tcW w:w="524" w:type="dxa"/>
          </w:tcPr>
          <w:p w:rsidR="00C81DAB" w:rsidRDefault="00C81DAB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23" w:type="dxa"/>
            <w:gridSpan w:val="2"/>
          </w:tcPr>
          <w:p w:rsidR="00C81DAB" w:rsidRPr="00C81DAB" w:rsidRDefault="00C81DAB" w:rsidP="00C81DAB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1DAB">
              <w:rPr>
                <w:color w:val="000000"/>
                <w:sz w:val="28"/>
                <w:szCs w:val="28"/>
              </w:rPr>
              <w:t>Концертная программа «Все цветы и улыбки вам»</w:t>
            </w:r>
          </w:p>
        </w:tc>
        <w:tc>
          <w:tcPr>
            <w:tcW w:w="2476" w:type="dxa"/>
          </w:tcPr>
          <w:p w:rsidR="00C81DAB" w:rsidRPr="00C81DAB" w:rsidRDefault="00C81DAB" w:rsidP="00C81DA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81DAB">
              <w:rPr>
                <w:color w:val="000000"/>
                <w:sz w:val="28"/>
                <w:szCs w:val="28"/>
              </w:rPr>
              <w:t>07.03.2014г. 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81DAB">
              <w:rPr>
                <w:color w:val="000000"/>
                <w:sz w:val="28"/>
                <w:szCs w:val="28"/>
              </w:rPr>
              <w:t>00ч.</w:t>
            </w:r>
          </w:p>
        </w:tc>
        <w:tc>
          <w:tcPr>
            <w:tcW w:w="3587" w:type="dxa"/>
          </w:tcPr>
          <w:p w:rsidR="00C81DAB" w:rsidRPr="00CE24A9" w:rsidRDefault="00C81DAB" w:rsidP="002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Макарьевский СДК</w:t>
            </w:r>
          </w:p>
        </w:tc>
        <w:tc>
          <w:tcPr>
            <w:tcW w:w="3652" w:type="dxa"/>
          </w:tcPr>
          <w:p w:rsidR="00C81DAB" w:rsidRPr="00096666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Шик Л. Л.-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</w:t>
            </w:r>
          </w:p>
          <w:p w:rsidR="00094D35" w:rsidRDefault="00C81DAB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структурным </w:t>
            </w:r>
            <w:r w:rsidRPr="0009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подразделением</w:t>
            </w:r>
          </w:p>
          <w:p w:rsidR="00C81DAB" w:rsidRDefault="005E0FCD" w:rsidP="002F4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-7933055</wp:posOffset>
                  </wp:positionH>
                  <wp:positionV relativeFrom="paragraph">
                    <wp:posOffset>-1371600</wp:posOffset>
                  </wp:positionV>
                  <wp:extent cx="15024100" cy="12096750"/>
                  <wp:effectExtent l="19050" t="0" r="6350" b="0"/>
                  <wp:wrapNone/>
                  <wp:docPr id="89" name="Рисунок 8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0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DAB" w:rsidRPr="00CE24A9">
              <w:rPr>
                <w:rFonts w:ascii="Times New Roman" w:hAnsi="Times New Roman" w:cs="Times New Roman"/>
                <w:sz w:val="28"/>
                <w:szCs w:val="28"/>
              </w:rPr>
              <w:t>Макарьевский СДК</w:t>
            </w:r>
          </w:p>
        </w:tc>
      </w:tr>
      <w:tr w:rsidR="009162B8" w:rsidRPr="00B50F91" w:rsidTr="00094D35">
        <w:tc>
          <w:tcPr>
            <w:tcW w:w="14962" w:type="dxa"/>
            <w:gridSpan w:val="6"/>
          </w:tcPr>
          <w:p w:rsidR="00153ADF" w:rsidRPr="00A82ED1" w:rsidRDefault="00153ADF" w:rsidP="00153ADF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lastRenderedPageBreak/>
              <w:t>Мероприятия МБУК « Безенчукская</w:t>
            </w:r>
            <w:r w:rsidR="00094D3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 </w:t>
            </w: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межпоселенческая центральная библиотека» муниципального района Безенчукский</w:t>
            </w:r>
            <w:r w:rsidR="00094D3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 </w:t>
            </w: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Самарской область.</w:t>
            </w:r>
          </w:p>
          <w:p w:rsidR="009162B8" w:rsidRDefault="009162B8" w:rsidP="00916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«Русская семёрка»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(русские художники В.Перов, И.Репин, В.Суриков, Н.Ге, М.Нестеров, И.Левитан)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«Первый гражданин Вселенной»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80-летию со дня рождения Ю.А.Гагарина)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«Смех против страха»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(к 85-летию со дня рождения Ф.Искандера)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«Странный гений»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205-летию со дня рождения Н.В.Гоголя)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«Духовных книг божественная мудрость»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Дню православной книги)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стать хозяином в доме»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Безенчукская</w:t>
            </w:r>
            <w:r w:rsidR="00AC234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Теплоухова Т.В.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Зав. отделом обслуживания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БМЦБ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2F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 лабиринтам права»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«Формула счастья»: «Любовь. Брак. Семья», «Внимание: дети!»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«Остановись и подумай”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наркомании, алкоголизма и табакокурения);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«Самарская область – сердце России»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«Прочитай — не пожалеешь!» 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(книги – юбиляры 2014 года)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Махтева Л.Н., заведующая Городской библиотекой - филиалом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Книжные выставки: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«Любимец века»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80-летию со дня рождения Ю.А.Гагарина);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«Фантаст, предвосхитивший будущее»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130-летию со дня рождения А.Беляева);</w:t>
            </w:r>
          </w:p>
          <w:p w:rsidR="002F40C7" w:rsidRPr="002F40C7" w:rsidRDefault="00AC2343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-950595</wp:posOffset>
                  </wp:positionH>
                  <wp:positionV relativeFrom="paragraph">
                    <wp:posOffset>-2967355</wp:posOffset>
                  </wp:positionV>
                  <wp:extent cx="10772775" cy="12096750"/>
                  <wp:effectExtent l="19050" t="0" r="9525" b="0"/>
                  <wp:wrapNone/>
                  <wp:docPr id="49" name="Рисунок 4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«Писатель нашего детства»</w:t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115-летию со дня рождения Ю.К.Олеши)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«Мир живой природы»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80-летию со дня рождения И.Акимушкина)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«Литературные чемпионы юмора и весёлого настроения»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Весь период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 xml:space="preserve">Место проведения: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Городская детская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Кузнецова Т.М.,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заведующая Городской детской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«Культура, ты в сердце моём»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детских рисунков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В течение месяца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беседа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«Проживи свою жизнь!», посвящённая Международному дню борьбы с наркоманией (для юношества)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01.03.2014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Белоусова И.Г., библиотекарь Покровской сельской библиотеки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 отнимай у себя завтра!»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книжная выставка, обзор (к Международному дню борьбы с наркоманией)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01.03.2014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Прибойская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Евдокимова А.М., библиотекарь Прибойской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«Мифы о наркотиках»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книжная выставка, обзор (к Международному дню борьбы с наркоманией)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01.03.2014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Привольненская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Еврилова В.С., библиотекарь Привольненской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«Православная книга – путь к духовности»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обзор православной литературы (к Дню православной книги)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01.03.2014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Прибойская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Евдокимова А.М., библиотекарь Прибойской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«Галерея женских грёз»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гостиная 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женщин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02.03.2014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10.00 ч.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Васильевский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 xml:space="preserve">Франчук Е.Г., заведующая Васильевской сельской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484BB3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-741045</wp:posOffset>
                  </wp:positionH>
                  <wp:positionV relativeFrom="paragraph">
                    <wp:posOffset>-1073785</wp:posOffset>
                  </wp:positionV>
                  <wp:extent cx="15197455" cy="12232640"/>
                  <wp:effectExtent l="0" t="0" r="4445" b="0"/>
                  <wp:wrapNone/>
                  <wp:docPr id="87" name="Рисунок 8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7455" cy="1223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«Прощай, Масленица!»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театрализованный народный праздник (проводы русской зимы)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02.03.2014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CD1BAD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-684530</wp:posOffset>
                  </wp:positionH>
                  <wp:positionV relativeFrom="paragraph">
                    <wp:posOffset>-4281805</wp:posOffset>
                  </wp:positionV>
                  <wp:extent cx="10772775" cy="12096750"/>
                  <wp:effectExtent l="19050" t="0" r="9525" b="0"/>
                  <wp:wrapNone/>
                  <wp:docPr id="50" name="Рисунок 5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«России сын и сын Вселенной»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выставка-портрет, посвящённая 80-летию со дня рождения Ю.А.Гагарина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03.03.2014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Осинская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Снопкова О.А.,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заведующая Осинской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«И весело, и грустно, и учат, не уча...»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книжная выставка, посвященная 75-летию со дня рождения И.М.Пивоваровой и 85-летию со дня рождения И.П.Токмаковой (для детей 7-12 лет)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 03.03.2014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Ольгинская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Куркуль М.И., заведующая Ольгинской 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«И весело, и грустно, и учат, не уча...»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книжная выставка, посвященная 85-летию со дня рождения И.П.Токмаковой (для детей)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 03.03.2014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Звездинская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Яндушкина Е.В., заведующая Звездинской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Областное совещание директоров по итогам деятельности муниципальных библиотек Самарской области в 2013 г.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04.03.2014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 Самарская областная универсальная научная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Пропадалина Т.Н. руководитель МБУК «БМЦБ»;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Ерцкина Т.В., заведующая Детской районной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дружим с книгой»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передвижного пункта (выдача книг детям — воспитанникам детского сада «Золотой петушок»)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04.03., 11.03.,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18.03., 25.03.2014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д/с «Золотой петушок»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Зотова Н.В., библиотекарь абонемента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«Книга собирает друзей»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литературное занятие из цикла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«Я с книгой открываю мир»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учащихся 1 кл. школ № 1, 2 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п.Безенчук).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04.03., 05.03.2014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«Хочу быть Золушкой»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конкурсно-игровая программа для девочек (4 кл.)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05.03.2014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11.30 ч.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Кузнецова Т.М.,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заведующая Городской детской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3" w:type="dxa"/>
            <w:gridSpan w:val="2"/>
          </w:tcPr>
          <w:p w:rsidR="002F40C7" w:rsidRPr="002F40C7" w:rsidRDefault="00CD1BAD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528320</wp:posOffset>
                  </wp:positionV>
                  <wp:extent cx="10772775" cy="12982575"/>
                  <wp:effectExtent l="19050" t="0" r="9525" b="0"/>
                  <wp:wrapNone/>
                  <wp:docPr id="52" name="Рисунок 5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9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«Женщина в современном мире»</w:t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стенд, посвящённый Международному женскому дню 8 Марта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 05.03.2014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Купинская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Савельева М.В., библиотекарь Купинской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BAD" w:rsidRPr="00CD1BAD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-684530</wp:posOffset>
                  </wp:positionH>
                  <wp:positionV relativeFrom="paragraph">
                    <wp:posOffset>-4901565</wp:posOffset>
                  </wp:positionV>
                  <wp:extent cx="10772775" cy="12096750"/>
                  <wp:effectExtent l="19050" t="0" r="9525" b="0"/>
                  <wp:wrapNone/>
                  <wp:docPr id="25" name="Рисунок 5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Цикл информационных обзоров книг о маме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en-US"/>
              </w:rPr>
              <w:t>«Пусть всегда будет мама»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(2 классы школы № 2 п.Безенчук).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Викторина для девочек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en-US"/>
              </w:rPr>
              <w:t>«Находчивые девчонки».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05.03.-15.03.2014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1.00 ч.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Детская районная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Петухова Т.А., библиотекарь абонемента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«И смех, и слёзы, и любовь»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обзор книжной выставки (к 85-летию со дня рождения Ф.Искандера)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06.03.2014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плакат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«Мамины руки», посвящённый Международному женскому дню 8 марта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06.03.2014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Белоусова И.Г., библиотекарь Покровской сельской библиотеки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«Супер-Золушка»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конкурсно-игровая программа для старшеклассников и молодёжи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06.03.2014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«Есть девушки в русских селеньях!»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программа, посвященная Международному женскому дню 8 марта (для детей 10-15 лет)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06.03.2014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Ольгинская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Куркуль М.И., заведующая Ольгинской 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«Вечный светоч материнства»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программа, посвященная Международному женскому дню 8 марта (для детей и мам)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06.03.2014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Песоченская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Петухова Н.В., заведующая Песоченской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5E0FCD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-1557655</wp:posOffset>
                  </wp:positionV>
                  <wp:extent cx="10772775" cy="12096750"/>
                  <wp:effectExtent l="19050" t="0" r="9525" b="0"/>
                  <wp:wrapNone/>
                  <wp:docPr id="53" name="Рисунок 5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«Милые, нежные, славные»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праздничный концерт к Международному женскому дню 8 Марта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07.03.2014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много девушек хороших…»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праздничная программа, посвящённая Международному женскому дню 8 марта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07.03.2014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дружим с книгой»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передвижного пункта (выдача книг детям — воспитанникам детского сада «Колосок»)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07.03., 14.03.,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21.03., 28.03.2014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д/с «Колосок»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Петухова Т.А., библиотекарь абонемента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CD1BAD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«Галерея женских грёз»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гостиная для женщин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07.03.2014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16.30 ч.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Васильевский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Франчук Е.Г., заведующая Васильевской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«Я помню руки матери моей…»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композиция, посвящённая Международному женскому дню 8 марта  (совместно с СДК, школой)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07.03.2014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программа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«Дарите женщинам цветы!»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, посвящённая Международному женскому дню 8 марта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07.03.2014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Звездинский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Яндушкина Е.В., заведующая Звездинской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«Творец живёт в каждом из нас»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работ декоративно-прикладного творчества жителей п.Осинки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08.03.2014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Осинский центр досуга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Снопкова О.А.,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заведующая Осинской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«Великий кобзарь»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час, (к 200-летию со дня рождения Т.Г.Шевченко)</w:t>
            </w:r>
          </w:p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учащихся 8 кл.)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11.03.2014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«Поучительное чтение»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литературное занятие из цикла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«Я с книгой открываю мир»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учащихся 1 кл. школ № 1, 2 </w:t>
            </w:r>
            <w:r w:rsidR="00CD1BA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-950595</wp:posOffset>
                  </wp:positionH>
                  <wp:positionV relativeFrom="paragraph">
                    <wp:posOffset>-1767205</wp:posOffset>
                  </wp:positionV>
                  <wp:extent cx="10772775" cy="12096750"/>
                  <wp:effectExtent l="19050" t="0" r="9525" b="0"/>
                  <wp:wrapNone/>
                  <wp:docPr id="54" name="Рисунок 5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п.Безенчук).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11.03., 12.03.2014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«Будь здорова, Книжка!»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библиотечный урок (для дошкольников, учащихся 1-4 кл.)</w:t>
            </w:r>
          </w:p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(совместно с д/с «Василёк», школой)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12.03.2014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«Знаете, каким он парнем был...»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тематический вечер, посвящённый 80-летию со дня рождения Ю.А.Гагарина (для студентов Безенчукского медицинского училища)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13.03.2014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14.30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Безенчукская</w:t>
            </w:r>
            <w:r w:rsidR="00CD1BA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Теплоухова Т.В.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Зав. отделом обслуживания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БМЦБ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 чтецов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«Живая классика - 2014»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(районный этап конкурса) среди учащихся школ района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13.03.2014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Ерцкина Т.В., заведующая Детской районной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«Библиотечные новинки»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новой литературы (книги, журналы) (к сходу граждан с.п.Васильевка)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14.03.2014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14.00 ч.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Васильевский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Франчук Е.Г., заведующая Васильевской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«Демон вальса»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музыкальный вечер, посвящённый творчеству И.Штрауса (к 210-летию со дня рождения) совместно со школой, СДК</w:t>
            </w:r>
          </w:p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(для учащихся 5-7 кл.)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14.03.2014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«Добрые традиции нашего дома»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тематический вечер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14.03.2014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«Волшебная встреча»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очередное заседание Клуба семейного чтения </w:t>
            </w:r>
            <w:r w:rsidR="005E0FCD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-1274445</wp:posOffset>
                  </wp:positionH>
                  <wp:positionV relativeFrom="paragraph">
                    <wp:posOffset>-1176655</wp:posOffset>
                  </wp:positionV>
                  <wp:extent cx="15181580" cy="12763500"/>
                  <wp:effectExtent l="19050" t="0" r="1270" b="0"/>
                  <wp:wrapNone/>
                  <wp:docPr id="82" name="Рисунок 8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0" cy="127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«Росточек доброты»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 Международному дню счастья и Дню цветов).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15.03.2014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 xml:space="preserve">Детская районная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библиотека, читальный зал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Романова Е.В., библиотекарь читального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зала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«Книги — юбиляры 2014 года»:</w:t>
            </w:r>
          </w:p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В.Г.Распутин «Живи и помни» (40 лет)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 15.03.2014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Ольгинская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Куркуль М.И., заведующая Ольгинской 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«Музыкальный сказочник»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час, посвящённый творчеству Н.А.Римского-Корсакова (к 170-летию со дня рождения)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18.03.2014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«Литературные минутки»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литературное занятие из цикла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«Я с книгой открываю мир»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учащихся 1 кл. школ № 1, 2 п.Безенчук).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18.03., 19.03.2014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13.00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Выездной семинар библиотечных работников МБУК «БМЦБ»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Ориентировочно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19.03.2014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Прибойская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Пропадалина Т.Н., руководитель МБУК «БМЦБ»; Кантеева Э.А., методист МБУК «БМЦБ»; Ерцкина Т.В., заведующая ДРБ; Евдокимова А.М., библиотекарь Прибойской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XIII Международный конкурс юных иллюстраторов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«Книга дарит вдохновение — 2014»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. Тема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«Воплощённая мечта: научная фантастика А.Беляева»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130-летию со дня рождения писателя).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конкурса, предоставление лучших работ читателей для участия в финале.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До 20.03.2014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библиотеки — филиалы МБУК «БМЦБ»;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финал — в ГБУК «СОЮБ» (г.Самара)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Кантеева Э.А., методист МБУК «БМЦБ»; Ерцкина Т.В., заведующая ДРБ; библиотекари филиалов МБУК «БМЦБ»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конкурс чтецов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«Родная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речь — 2014» им.А.Гальченко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(районный этап конкурса) среди взрослых читателей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20.03.2014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Безенчукская</w:t>
            </w:r>
            <w:r w:rsidR="00AC234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Теплоухова Т.В.,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заведующая отделом обслуживания читателей БМЦБ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конкурс чтецов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«Родная речь — 2014» им.А.Гальченко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(районный этап </w:t>
            </w:r>
            <w:r w:rsidR="00484BB3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-1116440</wp:posOffset>
                  </wp:positionH>
                  <wp:positionV relativeFrom="paragraph">
                    <wp:posOffset>-1086485</wp:posOffset>
                  </wp:positionV>
                  <wp:extent cx="15213440" cy="12245340"/>
                  <wp:effectExtent l="0" t="0" r="7620" b="3810"/>
                  <wp:wrapNone/>
                  <wp:docPr id="81" name="Рисунок 8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440" cy="1224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конкурса) среди учащихся школ района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20.03.2014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Ерцкина Т.В., заведующая Детской районной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 чтецов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«Живая классика - 2014»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(районный этап конкурса) среди учащихся школ района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20.03.2014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Ерцкина Т.В., заведующая Детской районной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«Из коллекции народного творчества»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 для учащих</w:t>
            </w:r>
            <w:r w:rsidR="00484BB3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-3841115</wp:posOffset>
                  </wp:positionV>
                  <wp:extent cx="10772775" cy="12096750"/>
                  <wp:effectExtent l="19050" t="0" r="9525" b="0"/>
                  <wp:wrapNone/>
                  <wp:docPr id="56" name="Рисунок 5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ся 4 кл.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20.03.2014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Осинская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Снопкова О.А.,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заведующая Осинской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Всемирный день поэзии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утренник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 вам стихи когда-нибудь писали?»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6-15 лет)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21.03.2014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Ольгинская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Куркуль М.И., заведующая Ольгинской 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Всемирный День Воды.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«Экологический кап-кап-кап урок»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2 кл.)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21.03.2014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Кузнецова Т.М.,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заведующая Городской детской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и спорт»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 игра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21.03.2014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16.00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«Поговорим о любви»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литературная гостиная (любовь в творчестве поэтов) в клубе пожилых людей «Золотой возраст».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21.03.2014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10.00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Отделение дневного пребывания пенсионеров ЦСО (ул.Чапаева, 23)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Махтева Л.Н., заведующая Городской библиотекой - филиалом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«Поэтическая шкатулка», посвящённые Всемирному дню поэзии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21.03.2014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Покровская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Белоусова И.Г., библиотекарь Покровской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дарим людям искры вдохновения!»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84BB3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-1084883</wp:posOffset>
                  </wp:positionH>
                  <wp:positionV relativeFrom="paragraph">
                    <wp:posOffset>-1061085</wp:posOffset>
                  </wp:positionV>
                  <wp:extent cx="15181883" cy="12219940"/>
                  <wp:effectExtent l="0" t="0" r="1270" b="0"/>
                  <wp:wrapNone/>
                  <wp:docPr id="80" name="Рисунок 8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883" cy="1221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работника культуры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22.03.2014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EA03CF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-4862830</wp:posOffset>
                  </wp:positionV>
                  <wp:extent cx="10772775" cy="12096750"/>
                  <wp:effectExtent l="19050" t="0" r="9525" b="0"/>
                  <wp:wrapNone/>
                  <wp:docPr id="57" name="Рисунок 5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Очередное заседание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Клуба любителей поэзии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БМЦБ. Тема: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«Романтика романса»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23.03.2014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12.00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EA03CF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Безенчукская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Теплоухова Т.В.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Зав. отделом обслуживания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БМЦБ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«Звезда трудной судьбы»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час (к 70-летию со дня рождения А.Вертинской)</w:t>
            </w:r>
          </w:p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(для учащихся 10-11 кл.)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24.03.2014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«Чайный курьёз»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для детей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24.03.2014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детской и юношеской книги «Учатся грамоте дети, вечно культура живёт!»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В программе: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«Дозволено лишь то, что подобает»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обзор книжной выставки (этикет, культура поведения в обществе);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«Культура — это то, что остаётся, когда всё остальное забыто!»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беседа (для детей 6-15 лет);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книжной выставки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«Наследи великоеоставиил нам предки!»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(об архитектуре старинных русских городов);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«Театр есть искусство отражать!» 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тематическая программа, посвящённая Международному дню театра (для детей 7-14 лет).</w:t>
            </w:r>
          </w:p>
          <w:p w:rsidR="002F40C7" w:rsidRPr="002F40C7" w:rsidRDefault="002F40C7" w:rsidP="002F40C7">
            <w:pPr>
              <w:tabs>
                <w:tab w:val="left" w:pos="720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24.03.2014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25.03.2014 г., 11.00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26.03.2014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27.03.2014 г., 11.00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Ольгинская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Куркуль М.И., заведующая Ольгинской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EA03CF" w:rsidP="002F40C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-1643380</wp:posOffset>
                  </wp:positionV>
                  <wp:extent cx="10772775" cy="12096750"/>
                  <wp:effectExtent l="19050" t="0" r="9525" b="0"/>
                  <wp:wrapNone/>
                  <wp:docPr id="59" name="Рисунок 5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Неделя детской книги «Книга собирает друзей»</w:t>
            </w:r>
            <w:r w:rsidR="002F40C7"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программе: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«С книгой в дорогу»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литературный дилижанс;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«Для души и разума»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поэтические качели;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выдумщиков </w:t>
            </w:r>
            <w:r w:rsidRPr="002F40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«Лучший барон Мюнхгаузен»</w:t>
            </w:r>
            <w:r w:rsidRPr="002F4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24.03. - 29.03.2014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Детская районная библиотека, читальный зал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Романова Е.В., библиотекарь читального зала Детской районной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«Хорошие книги — друзья навсегда»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Неделя детской книги.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24.03.-30.03.2014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Купинская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Савельева М.В., библиотекарь Купинской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детской книги «Весенняя карусель»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В программе: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живописи.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«Собиратель живописи»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(о С.М.Третьякове) и конкурс рисунков;</w:t>
            </w:r>
          </w:p>
          <w:p w:rsidR="002F40C7" w:rsidRPr="002F40C7" w:rsidRDefault="00484BB3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-1130300</wp:posOffset>
                  </wp:positionH>
                  <wp:positionV relativeFrom="paragraph">
                    <wp:posOffset>6392545</wp:posOffset>
                  </wp:positionV>
                  <wp:extent cx="15229205" cy="12258040"/>
                  <wp:effectExtent l="0" t="0" r="0" b="0"/>
                  <wp:wrapNone/>
                  <wp:docPr id="75" name="Рисунок 7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9205" cy="1225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музыки и театра.</w:t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  <w:r w:rsidR="002F40C7"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«Музыкальные сказочники»</w:t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(к 170-летию со дня рождения Н.Римского-Корсакова, 175-летию М.П.Мусоргского);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Книжная ярмарка: 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Конкурс чтецов  и обзор новых книг и журналов.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ежедневно в 12.00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25.03.2014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26.03.2014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27.03.2014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Городская детская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Кузнецова Т.М., заведующая Городской детской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5E0FCD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«Созвездье яркое друзей» - Неделя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детской и юношеской книги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. В программе: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обзор тематической книжной выставки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«Книжная радуга»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(мл.школ. возраст);</w:t>
            </w:r>
          </w:p>
          <w:p w:rsidR="002F40C7" w:rsidRPr="002F40C7" w:rsidRDefault="00EA03CF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-2157730</wp:posOffset>
                  </wp:positionV>
                  <wp:extent cx="10772775" cy="12096750"/>
                  <wp:effectExtent l="19050" t="0" r="9525" b="0"/>
                  <wp:wrapNone/>
                  <wp:docPr id="60" name="Рисунок 6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занятие творческого кружка </w:t>
            </w:r>
            <w:r w:rsidR="002F40C7"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«Мастерилка»</w:t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(ср. школ.возраст);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«Цветочная викторина»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(ср. школ.возраст);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«Книги из глубины веков»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(для юношества).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25.03. - 30.03.2013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25.03.2014 г., 12.00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26.03.2014 г., 12.00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27.03.2014 г., 12.00 ч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28.03.2014 г., 14.00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Осинская сельская 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Снопкова О.А.,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 xml:space="preserve">заведующая Осинской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lastRenderedPageBreak/>
              <w:t>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детской книги «Весенняя капель»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24.03. - 30.03.2014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Прибойская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Евдокимова А.М., библиотекарь Прибойской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детской книги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. В программе: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«День сказок»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«Путешествие в мир искусств»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 вновь продолжается бой» (Великая Отечественная война в литературе)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«Путешествие по Красной Книге»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 любовью к России»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«Читаем детективы, фантастику»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C7" w:rsidRPr="002F40C7" w:rsidRDefault="002F40C7" w:rsidP="002F40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«Наши игры»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24.03. - 30.03.2014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24.03.2014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25.03.2014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26.03.2014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27.03.2014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28.03.2014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29.03.2014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30.03.2014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Сосновская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 дни школьных каникул: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«Книжкина неделя»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Неделя детской книги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24.03.-30.03.2014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Привольненская сельская библиотека 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Еврилова В.С., библиотекарь Привольненской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гости книга к вам пришла»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(для воспитанников д/с «Рябинушка»)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26.03.2014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Преполовенская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Квасова Т.А.,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библиотекарь Преполовенской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«Гоголь — гений, пророк с необычной судьбой»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мистический экскурс к 205-летию со дня рождения Н.В.Гоголя (для студентов Безенчукского медучилища)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27.03.2014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14.30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Безенчукская</w:t>
            </w:r>
            <w:r w:rsidR="00AC234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F40C7">
              <w:rPr>
                <w:rFonts w:cs="Times New Roman"/>
                <w:sz w:val="28"/>
                <w:szCs w:val="28"/>
                <w:lang w:val="ru-RU"/>
              </w:rPr>
              <w:t>межпоселенческая центральная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Теплоухова Т.В.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Зав. отделом обслуживания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БМЦБ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EA03CF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-1624330</wp:posOffset>
                  </wp:positionV>
                  <wp:extent cx="10772775" cy="12096750"/>
                  <wp:effectExtent l="19050" t="0" r="9525" b="0"/>
                  <wp:wrapNone/>
                  <wp:docPr id="61" name="Рисунок 6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гостях у сказки»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(для воспитанников д/с «Рябинушка»)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27.03.2014 г.,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11.00 ч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Место проведения: Преполовенская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Квасова Т.А.,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библиотекарь Преполовенской сельской библиотеки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«Жаворонки, прилетите! Весну красну принесите!»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познавательно-игровая программа для детей (совместно с СДК)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28.03.2014 г.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Натальинский СДК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Сосновская А.Ф.,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заведующая Натальинской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«Сказки бабушки Арины, или Воебницыязыческой Руси» - фольклорные посиделки (для дошкольников, учащихся 1-4 кл.)</w:t>
            </w:r>
          </w:p>
          <w:p w:rsidR="002F40C7" w:rsidRPr="002F40C7" w:rsidRDefault="002F40C7" w:rsidP="002F40C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iCs/>
                <w:sz w:val="28"/>
                <w:szCs w:val="28"/>
              </w:rPr>
              <w:t>(совместно с д/с «Василёк», школой)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30.03.2014 г.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Екатериновская сельская библиотека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Капанова Е.Н., заведующая Екатериновской сельской библиотекой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по образовательным комплексам в рамках обучения специалистов муниципальных библиотек</w:t>
            </w:r>
          </w:p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использованию информационно-коммуникационных технологий (изучение тем по учебным пособиям, выполнение практических заданий по рабочим тетрадям)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Библиотеки МБУК «БМЦБ»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tabs>
                <w:tab w:val="left" w:pos="720"/>
              </w:tabs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Участники дистанционного образовательного курса — библиотекари библиотек МБУК «БМЦБ»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Проверка фонда ООИЕФ БМЦБ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1-я декада месяца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ООИЕФ БМЦБ, Отдел комплектования и обработки документов МБУК «БМЦБ»;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sz w:val="28"/>
                <w:szCs w:val="28"/>
                <w:lang w:val="ru-RU"/>
              </w:rPr>
              <w:t>Тюленева Г.В., зав. Отделом комплектования и обработки документов МБУК «БМЦБ»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подписки на </w:t>
            </w: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периодические издания для библиотек МБУК «БМЦБ» (льготная подписка).</w:t>
            </w:r>
          </w:p>
          <w:p w:rsidR="002F40C7" w:rsidRPr="002F40C7" w:rsidRDefault="005E0FCD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-1741170</wp:posOffset>
                  </wp:positionH>
                  <wp:positionV relativeFrom="paragraph">
                    <wp:posOffset>-2494915</wp:posOffset>
                  </wp:positionV>
                  <wp:extent cx="15201900" cy="12239625"/>
                  <wp:effectExtent l="19050" t="0" r="0" b="0"/>
                  <wp:wrapNone/>
                  <wp:docPr id="74" name="Рисунок 7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0" cy="1223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0C7" w:rsidRPr="002F40C7">
              <w:rPr>
                <w:rFonts w:ascii="Times New Roman" w:hAnsi="Times New Roman" w:cs="Times New Roman"/>
                <w:sz w:val="28"/>
                <w:szCs w:val="28"/>
              </w:rPr>
              <w:t>Подготовка партий новой литературы для библиотек-филиалов МБУК «БМЦБ»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В течение месяца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2F40C7" w:rsidRPr="002F40C7" w:rsidRDefault="002F40C7" w:rsidP="002F4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комплектования и обработки документов МБУК «БМЦБ»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Тюленева Г.В., зав. Отделом </w:t>
            </w: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комплектования и обработки документов МБУК «БМЦБ»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Обучающие семинары-практикумы, консультации для библиотечных специалистов МБУК «БМЦБ» (по работе ОЦД и ЗЭР в библиотеках)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Безенчукская</w:t>
            </w:r>
            <w:r w:rsidR="00AC234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межпоселенческая центральная, Детская районная библиотеки, библиотеки-филиалы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Кантеева Э.А., методист МБУК «БМЦБ»;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Ерцкина Т.В., заведующая Детской районной библиотекой;</w:t>
            </w:r>
          </w:p>
          <w:p w:rsidR="00094D35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Участники практикумов — библиотекари Безенчукской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межпоселенческой центральной, Городской, Городской детской, Детской районной, Ольгинской, Звездинской, Осинской сельских библиотек</w:t>
            </w:r>
          </w:p>
        </w:tc>
      </w:tr>
      <w:tr w:rsidR="002F40C7" w:rsidRPr="00B50F91" w:rsidTr="00094D35">
        <w:tc>
          <w:tcPr>
            <w:tcW w:w="524" w:type="dxa"/>
          </w:tcPr>
          <w:p w:rsidR="002F40C7" w:rsidRDefault="002F40C7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23" w:type="dxa"/>
            <w:gridSpan w:val="2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тематических картотек и баз данных (в электронном и карточном вариантах), тематических папок, оформление буклетов, наглядных материалов и т.п., подготовка раздаточных материалов для мероприятий</w:t>
            </w:r>
          </w:p>
        </w:tc>
        <w:tc>
          <w:tcPr>
            <w:tcW w:w="2476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587" w:type="dxa"/>
          </w:tcPr>
          <w:p w:rsidR="002F40C7" w:rsidRPr="002F40C7" w:rsidRDefault="002F40C7" w:rsidP="002F4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7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Безенчукская</w:t>
            </w:r>
            <w:r w:rsidR="00AC234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межпоселенческая центральная, Детская районная библиотеки, филиалы</w:t>
            </w:r>
          </w:p>
        </w:tc>
        <w:tc>
          <w:tcPr>
            <w:tcW w:w="3652" w:type="dxa"/>
          </w:tcPr>
          <w:p w:rsidR="002F40C7" w:rsidRPr="002F40C7" w:rsidRDefault="002F40C7" w:rsidP="002F40C7">
            <w:pPr>
              <w:pStyle w:val="a5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F40C7">
              <w:rPr>
                <w:rFonts w:cs="Times New Roman"/>
                <w:color w:val="auto"/>
                <w:sz w:val="28"/>
                <w:szCs w:val="28"/>
                <w:lang w:val="ru-RU"/>
              </w:rPr>
              <w:t>Заведующие библиотеками/отделами обслуживания и библиотекари филиалов</w:t>
            </w:r>
          </w:p>
        </w:tc>
      </w:tr>
      <w:tr w:rsidR="007556AD" w:rsidRPr="00B50F91" w:rsidTr="00094D35">
        <w:tc>
          <w:tcPr>
            <w:tcW w:w="14962" w:type="dxa"/>
            <w:gridSpan w:val="6"/>
          </w:tcPr>
          <w:p w:rsidR="007556AD" w:rsidRPr="00A82ED1" w:rsidRDefault="007556AD" w:rsidP="007556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Мероприятия МАУК «Безенчукский центр досуга</w:t>
            </w:r>
            <w:r w:rsidR="00094D3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»</w:t>
            </w: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                                                            муниципального района Безенчукский Самарской области.</w:t>
            </w:r>
          </w:p>
        </w:tc>
      </w:tr>
      <w:tr w:rsidR="000D4C7F" w:rsidRPr="00B50F91" w:rsidTr="00094D35">
        <w:tc>
          <w:tcPr>
            <w:tcW w:w="524" w:type="dxa"/>
          </w:tcPr>
          <w:p w:rsidR="000D4C7F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  <w:gridSpan w:val="2"/>
            <w:vAlign w:val="center"/>
          </w:tcPr>
          <w:p w:rsidR="000D4C7F" w:rsidRPr="000D4C7F" w:rsidRDefault="000D4C7F" w:rsidP="000D4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Объединённая праздничная программа для детей, посвящённая 23 февраля и </w:t>
            </w:r>
          </w:p>
          <w:p w:rsidR="000D4C7F" w:rsidRPr="000D4C7F" w:rsidRDefault="000D4C7F" w:rsidP="000D4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« Два в одном»</w:t>
            </w:r>
          </w:p>
        </w:tc>
        <w:tc>
          <w:tcPr>
            <w:tcW w:w="2476" w:type="dxa"/>
          </w:tcPr>
          <w:p w:rsidR="000D4C7F" w:rsidRDefault="000D4C7F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05.03.2014г.</w:t>
            </w:r>
          </w:p>
          <w:p w:rsidR="000D4C7F" w:rsidRPr="001950D8" w:rsidRDefault="000D4C7F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3587" w:type="dxa"/>
          </w:tcPr>
          <w:p w:rsidR="000D4C7F" w:rsidRPr="000761E4" w:rsidRDefault="000D4C7F" w:rsidP="000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0D4C7F" w:rsidRDefault="000D4C7F" w:rsidP="000D4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программа, посвящённая </w:t>
            </w: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Международному женскому дню 8 марта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Весенняя фантазия»</w:t>
            </w: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05.03.2014г.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Хватова С.Н. – 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484BB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-709930</wp:posOffset>
                  </wp:positionH>
                  <wp:positionV relativeFrom="paragraph">
                    <wp:posOffset>-1048385</wp:posOffset>
                  </wp:positionV>
                  <wp:extent cx="15165705" cy="12207240"/>
                  <wp:effectExtent l="0" t="0" r="0" b="3810"/>
                  <wp:wrapNone/>
                  <wp:docPr id="73" name="Рисунок 7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705" cy="1220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-694690</wp:posOffset>
                  </wp:positionH>
                  <wp:positionV relativeFrom="paragraph">
                    <wp:posOffset>5746115</wp:posOffset>
                  </wp:positionV>
                  <wp:extent cx="14325600" cy="12092940"/>
                  <wp:effectExtent l="0" t="0" r="0" b="3810"/>
                  <wp:wrapNone/>
                  <wp:docPr id="64" name="Рисунок 64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конкурсная программа, посвящён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Международному женскому дню  « </w:t>
            </w:r>
            <w:r w:rsidR="00EA03C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-985520</wp:posOffset>
                  </wp:positionH>
                  <wp:positionV relativeFrom="paragraph">
                    <wp:posOffset>-4765675</wp:posOffset>
                  </wp:positionV>
                  <wp:extent cx="10772775" cy="12096750"/>
                  <wp:effectExtent l="19050" t="0" r="9525" b="0"/>
                  <wp:wrapNone/>
                  <wp:docPr id="63" name="Рисунок 6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5" cy="1209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прекрасна-спору нет!»</w:t>
            </w: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НФА                                    « Дубравушка», посвящённый Международному женскому дню</w:t>
            </w: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игровая программа для девочек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Как стать принцессой?»</w:t>
            </w: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12.03.2014г. 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Конкурсная программа для работников ЖКХ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Золотые руки»</w:t>
            </w:r>
          </w:p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Фольклорный праздник с участием детского фольклорного ансамбля «Звонница»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Продаём лапти за веселье»</w:t>
            </w: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14-00ч.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игровая программа для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Смешные праздники»</w:t>
            </w:r>
          </w:p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EC76E3" w:rsidRPr="00B50F91" w:rsidTr="00094D35">
        <w:trPr>
          <w:trHeight w:val="1270"/>
        </w:trPr>
        <w:tc>
          <w:tcPr>
            <w:tcW w:w="524" w:type="dxa"/>
          </w:tcPr>
          <w:p w:rsidR="00EC76E3" w:rsidRDefault="00691304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3" w:type="dxa"/>
            <w:gridSpan w:val="2"/>
            <w:vAlign w:val="center"/>
          </w:tcPr>
          <w:p w:rsidR="00EC76E3" w:rsidRPr="000D4C7F" w:rsidRDefault="00EC76E3" w:rsidP="000D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Театрализованная концертная программа ко Дню работника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Мы к вам заехали на час»</w:t>
            </w:r>
          </w:p>
        </w:tc>
        <w:tc>
          <w:tcPr>
            <w:tcW w:w="2476" w:type="dxa"/>
          </w:tcPr>
          <w:p w:rsidR="00EC76E3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25.03.2014г.</w:t>
            </w:r>
          </w:p>
          <w:p w:rsidR="00EC76E3" w:rsidRPr="001950D8" w:rsidRDefault="00EC76E3" w:rsidP="000D4C7F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587" w:type="dxa"/>
          </w:tcPr>
          <w:p w:rsidR="00EC76E3" w:rsidRPr="000761E4" w:rsidRDefault="00EC76E3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 БЦД»</w:t>
            </w:r>
          </w:p>
        </w:tc>
        <w:tc>
          <w:tcPr>
            <w:tcW w:w="3652" w:type="dxa"/>
          </w:tcPr>
          <w:p w:rsidR="00EC76E3" w:rsidRDefault="00EC76E3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Хватова С.Н. – директор МАУК               « БЦД»</w:t>
            </w:r>
          </w:p>
        </w:tc>
      </w:tr>
      <w:tr w:rsidR="00D76F13" w:rsidRPr="00B50F91" w:rsidTr="00094D35">
        <w:tc>
          <w:tcPr>
            <w:tcW w:w="524" w:type="dxa"/>
          </w:tcPr>
          <w:p w:rsidR="00D76F13" w:rsidRDefault="00691304" w:rsidP="00D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3" w:type="dxa"/>
            <w:gridSpan w:val="2"/>
            <w:vAlign w:val="center"/>
          </w:tcPr>
          <w:p w:rsidR="00D76F13" w:rsidRPr="00B601A4" w:rsidRDefault="00D76F13" w:rsidP="00B6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Концерт, посвящённый  Международному женскому дню 8 марта </w:t>
            </w:r>
            <w:r w:rsidR="00B601A4" w:rsidRPr="00B6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«Милые, дорогие, любимые»</w:t>
            </w:r>
          </w:p>
        </w:tc>
        <w:tc>
          <w:tcPr>
            <w:tcW w:w="2476" w:type="dxa"/>
          </w:tcPr>
          <w:p w:rsidR="00D76F13" w:rsidRDefault="00B601A4" w:rsidP="00D76F1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07.03.2014г.</w:t>
            </w:r>
          </w:p>
          <w:p w:rsidR="00B601A4" w:rsidRPr="001950D8" w:rsidRDefault="00B601A4" w:rsidP="00D76F1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587" w:type="dxa"/>
          </w:tcPr>
          <w:p w:rsidR="00D76F13" w:rsidRPr="000761E4" w:rsidRDefault="00B601A4" w:rsidP="00D7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652" w:type="dxa"/>
          </w:tcPr>
          <w:p w:rsidR="00D76F13" w:rsidRDefault="00B601A4" w:rsidP="00D76F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Н.В. – худ.руководитель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D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3" w:type="dxa"/>
            <w:gridSpan w:val="2"/>
            <w:vAlign w:val="center"/>
          </w:tcPr>
          <w:p w:rsidR="00B601A4" w:rsidRPr="00B601A4" w:rsidRDefault="00B601A4" w:rsidP="00B601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B601A4" w:rsidRPr="00B601A4" w:rsidRDefault="00B601A4" w:rsidP="00B601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«День весны»</w:t>
            </w:r>
          </w:p>
          <w:p w:rsidR="00B601A4" w:rsidRPr="00B601A4" w:rsidRDefault="00B601A4" w:rsidP="00B60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601A4" w:rsidRDefault="00B601A4" w:rsidP="00D76F1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12.03.2014г.</w:t>
            </w:r>
          </w:p>
          <w:p w:rsidR="00B601A4" w:rsidRPr="001950D8" w:rsidRDefault="005E0FCD" w:rsidP="00D76F1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-4140200</wp:posOffset>
                  </wp:positionH>
                  <wp:positionV relativeFrom="paragraph">
                    <wp:posOffset>-2224405</wp:posOffset>
                  </wp:positionV>
                  <wp:extent cx="14490700" cy="15049500"/>
                  <wp:effectExtent l="19050" t="0" r="6350" b="0"/>
                  <wp:wrapNone/>
                  <wp:docPr id="65" name="Рисунок 65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0" cy="150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1A4">
              <w:rPr>
                <w:color w:val="000000"/>
                <w:sz w:val="28"/>
                <w:szCs w:val="28"/>
              </w:rPr>
              <w:t xml:space="preserve"> 13-00 ч.</w:t>
            </w:r>
          </w:p>
        </w:tc>
        <w:tc>
          <w:tcPr>
            <w:tcW w:w="3587" w:type="dxa"/>
          </w:tcPr>
          <w:p w:rsidR="00B601A4" w:rsidRPr="000761E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652" w:type="dxa"/>
          </w:tcPr>
          <w:p w:rsidR="00B601A4" w:rsidRDefault="00B601A4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Н.В. – худ.руководитель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D7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5E0FCD" w:rsidRPr="005E0FCD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-713105</wp:posOffset>
                  </wp:positionH>
                  <wp:positionV relativeFrom="paragraph">
                    <wp:posOffset>-633730</wp:posOffset>
                  </wp:positionV>
                  <wp:extent cx="15163800" cy="12207240"/>
                  <wp:effectExtent l="0" t="0" r="0" b="3810"/>
                  <wp:wrapNone/>
                  <wp:docPr id="95" name="Рисунок 7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705" cy="1220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3" w:type="dxa"/>
            <w:gridSpan w:val="2"/>
            <w:vAlign w:val="center"/>
          </w:tcPr>
          <w:p w:rsidR="00B601A4" w:rsidRPr="00B601A4" w:rsidRDefault="00B601A4" w:rsidP="00B6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76" w:type="dxa"/>
          </w:tcPr>
          <w:p w:rsidR="00B601A4" w:rsidRDefault="00B601A4" w:rsidP="00D76F1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28.03.2014г.</w:t>
            </w:r>
          </w:p>
          <w:p w:rsidR="00B601A4" w:rsidRPr="001950D8" w:rsidRDefault="00B601A4" w:rsidP="00D76F13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587" w:type="dxa"/>
          </w:tcPr>
          <w:p w:rsidR="00B601A4" w:rsidRPr="000761E4" w:rsidRDefault="00B601A4" w:rsidP="00B6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СДК</w:t>
            </w:r>
          </w:p>
        </w:tc>
        <w:tc>
          <w:tcPr>
            <w:tcW w:w="3652" w:type="dxa"/>
          </w:tcPr>
          <w:p w:rsidR="00B601A4" w:rsidRDefault="00B601A4" w:rsidP="00110A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Н.В. – худ.руководитель</w:t>
            </w:r>
          </w:p>
        </w:tc>
      </w:tr>
      <w:tr w:rsidR="00B601A4" w:rsidRPr="00B50F91" w:rsidTr="00094D35">
        <w:tc>
          <w:tcPr>
            <w:tcW w:w="14962" w:type="dxa"/>
            <w:gridSpan w:val="6"/>
          </w:tcPr>
          <w:p w:rsidR="00B601A4" w:rsidRPr="00A82ED1" w:rsidRDefault="00B601A4" w:rsidP="00B60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Мероприятия МАУК «Осинский центр досуга</w:t>
            </w:r>
            <w:r w:rsidR="00094D3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»</w:t>
            </w: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                                                            муниципального района Безенчукский Самарской области.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«А мы Масленицу встречаем» детская конкурсно-игровая программа</w:t>
            </w:r>
          </w:p>
        </w:tc>
        <w:tc>
          <w:tcPr>
            <w:tcW w:w="2476" w:type="dxa"/>
          </w:tcPr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02.03.2014г         12-00ч.</w:t>
            </w:r>
          </w:p>
        </w:tc>
        <w:tc>
          <w:tcPr>
            <w:tcW w:w="3587" w:type="dxa"/>
          </w:tcPr>
          <w:p w:rsidR="00B601A4" w:rsidRPr="00D05891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652" w:type="dxa"/>
          </w:tcPr>
          <w:p w:rsidR="00B601A4" w:rsidRPr="00D509E2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«Уши, лапы и хвосты» развлекательная программа для самых маленьких</w:t>
            </w:r>
          </w:p>
        </w:tc>
        <w:tc>
          <w:tcPr>
            <w:tcW w:w="2476" w:type="dxa"/>
          </w:tcPr>
          <w:p w:rsid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05.03.2014г. 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587" w:type="dxa"/>
          </w:tcPr>
          <w:p w:rsidR="00B601A4" w:rsidRPr="00D05891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652" w:type="dxa"/>
          </w:tcPr>
          <w:p w:rsidR="00B601A4" w:rsidRPr="00D509E2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«Благословите женщину»» концертная программа</w:t>
            </w:r>
          </w:p>
        </w:tc>
        <w:tc>
          <w:tcPr>
            <w:tcW w:w="2476" w:type="dxa"/>
          </w:tcPr>
          <w:p w:rsid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07.03.2014г.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3587" w:type="dxa"/>
          </w:tcPr>
          <w:p w:rsidR="00B601A4" w:rsidRPr="00D05891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652" w:type="dxa"/>
          </w:tcPr>
          <w:p w:rsidR="00B601A4" w:rsidRPr="00D509E2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«Будь красивой» вечер отдыха для взрослых</w:t>
            </w:r>
          </w:p>
        </w:tc>
        <w:tc>
          <w:tcPr>
            <w:tcW w:w="2476" w:type="dxa"/>
          </w:tcPr>
          <w:p w:rsid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07.03.2014г.</w:t>
            </w:r>
          </w:p>
          <w:p w:rsidR="00B601A4" w:rsidRPr="00B601A4" w:rsidRDefault="00B601A4" w:rsidP="00B6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19-00ч.</w:t>
            </w:r>
          </w:p>
        </w:tc>
        <w:tc>
          <w:tcPr>
            <w:tcW w:w="3587" w:type="dxa"/>
          </w:tcPr>
          <w:p w:rsidR="00B601A4" w:rsidRPr="00D05891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652" w:type="dxa"/>
          </w:tcPr>
          <w:p w:rsidR="00B601A4" w:rsidRPr="00D509E2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484BB3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6050915</wp:posOffset>
                  </wp:positionV>
                  <wp:extent cx="14655800" cy="12092940"/>
                  <wp:effectExtent l="0" t="0" r="0" b="3810"/>
                  <wp:wrapNone/>
                  <wp:docPr id="70" name="Рисунок 70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-1253490</wp:posOffset>
                  </wp:positionH>
                  <wp:positionV relativeFrom="paragraph">
                    <wp:posOffset>6063615</wp:posOffset>
                  </wp:positionV>
                  <wp:extent cx="15189200" cy="12092940"/>
                  <wp:effectExtent l="0" t="0" r="0" b="3810"/>
                  <wp:wrapNone/>
                  <wp:docPr id="66" name="Рисунок 66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«Экологический абордаж» познавательно – игровая программа</w:t>
            </w:r>
          </w:p>
        </w:tc>
        <w:tc>
          <w:tcPr>
            <w:tcW w:w="2476" w:type="dxa"/>
          </w:tcPr>
          <w:p w:rsid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14.03.2014г.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3587" w:type="dxa"/>
          </w:tcPr>
          <w:p w:rsidR="00B601A4" w:rsidRPr="00D05891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МАУК «Осинский центр досуга                                                            муниципального района Безенчукский Самарской области</w:t>
            </w:r>
          </w:p>
        </w:tc>
        <w:tc>
          <w:tcPr>
            <w:tcW w:w="3652" w:type="dxa"/>
          </w:tcPr>
          <w:p w:rsidR="00B601A4" w:rsidRPr="00D509E2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«Всемирный день поэзии» конкурс чтецов</w:t>
            </w:r>
          </w:p>
        </w:tc>
        <w:tc>
          <w:tcPr>
            <w:tcW w:w="2476" w:type="dxa"/>
          </w:tcPr>
          <w:p w:rsid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21.03.2014г.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3587" w:type="dxa"/>
          </w:tcPr>
          <w:p w:rsidR="00B601A4" w:rsidRPr="00D05891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 xml:space="preserve">МАУК «Осинский центр досуга                                                            муниципального района </w:t>
            </w:r>
            <w:r w:rsidR="005E0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-5655310</wp:posOffset>
                  </wp:positionH>
                  <wp:positionV relativeFrom="paragraph">
                    <wp:posOffset>-824230</wp:posOffset>
                  </wp:positionV>
                  <wp:extent cx="14643100" cy="14097000"/>
                  <wp:effectExtent l="19050" t="0" r="6350" b="0"/>
                  <wp:wrapNone/>
                  <wp:docPr id="109" name="Рисунок 10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0" cy="140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891">
              <w:rPr>
                <w:rFonts w:ascii="Times New Roman" w:hAnsi="Times New Roman" w:cs="Times New Roman"/>
                <w:sz w:val="28"/>
                <w:szCs w:val="28"/>
              </w:rPr>
              <w:t>Безенчукский Самарской области</w:t>
            </w:r>
          </w:p>
        </w:tc>
        <w:tc>
          <w:tcPr>
            <w:tcW w:w="3652" w:type="dxa"/>
          </w:tcPr>
          <w:p w:rsidR="00B601A4" w:rsidRPr="00D509E2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 w:rsidRPr="00D509E2">
              <w:rPr>
                <w:sz w:val="28"/>
                <w:szCs w:val="28"/>
              </w:rPr>
              <w:lastRenderedPageBreak/>
              <w:t>Казаченко И.В.</w:t>
            </w:r>
            <w:r>
              <w:rPr>
                <w:sz w:val="28"/>
                <w:szCs w:val="28"/>
              </w:rPr>
              <w:t xml:space="preserve"> директор </w:t>
            </w:r>
            <w:r w:rsidRPr="00D05891">
              <w:rPr>
                <w:sz w:val="28"/>
                <w:szCs w:val="28"/>
              </w:rPr>
              <w:t xml:space="preserve">МАУК «Осинский центр досуга                                                            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чем сила женщины?» К</w:t>
            </w: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онцерт ко дню 8 марта.</w:t>
            </w:r>
          </w:p>
        </w:tc>
        <w:tc>
          <w:tcPr>
            <w:tcW w:w="2476" w:type="dxa"/>
          </w:tcPr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06. 03. 2014г.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3587" w:type="dxa"/>
          </w:tcPr>
          <w:p w:rsidR="00B601A4" w:rsidRPr="005A1F76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 СДК</w:t>
            </w:r>
          </w:p>
        </w:tc>
        <w:tc>
          <w:tcPr>
            <w:tcW w:w="3652" w:type="dxa"/>
          </w:tcPr>
          <w:p w:rsidR="00B601A4" w:rsidRPr="005A1F76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Еврилова В.С. – худ.рук.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 ка, девушки!». К</w:t>
            </w: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онкурсная программа дл молодежи.</w:t>
            </w:r>
          </w:p>
        </w:tc>
        <w:tc>
          <w:tcPr>
            <w:tcW w:w="2476" w:type="dxa"/>
          </w:tcPr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15.03.2014г.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20-00ч.</w:t>
            </w:r>
          </w:p>
        </w:tc>
        <w:tc>
          <w:tcPr>
            <w:tcW w:w="3587" w:type="dxa"/>
          </w:tcPr>
          <w:p w:rsidR="00B601A4" w:rsidRPr="005A1F76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 СДК</w:t>
            </w:r>
          </w:p>
        </w:tc>
        <w:tc>
          <w:tcPr>
            <w:tcW w:w="3652" w:type="dxa"/>
          </w:tcPr>
          <w:p w:rsidR="00B601A4" w:rsidRPr="005A1F76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Еврилова В.С. – худ.рук.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3" w:type="dxa"/>
            <w:gridSpan w:val="2"/>
          </w:tcPr>
          <w:p w:rsidR="00B601A4" w:rsidRPr="00B601A4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 xml:space="preserve">«Кто ходит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гости по утрам!?» Ш</w:t>
            </w: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ефское мероприятие для младших друзей д/с Бабочка.</w:t>
            </w:r>
          </w:p>
        </w:tc>
        <w:tc>
          <w:tcPr>
            <w:tcW w:w="2476" w:type="dxa"/>
          </w:tcPr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18. 03. 2014г.</w:t>
            </w:r>
          </w:p>
          <w:p w:rsidR="00B601A4" w:rsidRPr="00B601A4" w:rsidRDefault="00B601A4" w:rsidP="00B6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A4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B601A4" w:rsidRPr="005A1F76" w:rsidRDefault="00B601A4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Привольненский СДК</w:t>
            </w:r>
          </w:p>
        </w:tc>
        <w:tc>
          <w:tcPr>
            <w:tcW w:w="3652" w:type="dxa"/>
          </w:tcPr>
          <w:p w:rsidR="00B601A4" w:rsidRPr="005A1F76" w:rsidRDefault="00B601A4" w:rsidP="00110AAE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Еврилова В.С. – худ.рук.</w:t>
            </w:r>
          </w:p>
        </w:tc>
      </w:tr>
      <w:tr w:rsidR="00B601A4" w:rsidRPr="00B50F91" w:rsidTr="00094D35">
        <w:tc>
          <w:tcPr>
            <w:tcW w:w="14962" w:type="dxa"/>
            <w:gridSpan w:val="6"/>
          </w:tcPr>
          <w:p w:rsidR="00B601A4" w:rsidRPr="00A82ED1" w:rsidRDefault="00B601A4" w:rsidP="00B601A4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Мероприятия МБОУДОД ДМШ</w:t>
            </w:r>
          </w:p>
          <w:p w:rsidR="00B601A4" w:rsidRDefault="00B601A4" w:rsidP="00B601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    муниципального района Безенчукский Самарской области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  <w:gridSpan w:val="2"/>
          </w:tcPr>
          <w:p w:rsidR="00B601A4" w:rsidRPr="001950D8" w:rsidRDefault="00B601A4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конкурс « Хрустальное сердце мира»</w:t>
            </w:r>
          </w:p>
        </w:tc>
        <w:tc>
          <w:tcPr>
            <w:tcW w:w="2476" w:type="dxa"/>
          </w:tcPr>
          <w:p w:rsidR="00B601A4" w:rsidRPr="001950D8" w:rsidRDefault="00A42270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01-.02.03.2014г.</w:t>
            </w:r>
          </w:p>
        </w:tc>
        <w:tc>
          <w:tcPr>
            <w:tcW w:w="3587" w:type="dxa"/>
          </w:tcPr>
          <w:p w:rsidR="00B601A4" w:rsidRPr="000761E4" w:rsidRDefault="00A42270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  ДК им. Дзержинского</w:t>
            </w:r>
          </w:p>
        </w:tc>
        <w:tc>
          <w:tcPr>
            <w:tcW w:w="3652" w:type="dxa"/>
          </w:tcPr>
          <w:p w:rsidR="00B601A4" w:rsidRDefault="00A42270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Пимушкина Г.В. – преподаватель ДМШ</w:t>
            </w:r>
          </w:p>
        </w:tc>
      </w:tr>
      <w:tr w:rsidR="00B601A4" w:rsidRPr="00B50F91" w:rsidTr="00094D35">
        <w:tc>
          <w:tcPr>
            <w:tcW w:w="524" w:type="dxa"/>
          </w:tcPr>
          <w:p w:rsidR="00B601A4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gridSpan w:val="2"/>
          </w:tcPr>
          <w:p w:rsidR="00B601A4" w:rsidRPr="001950D8" w:rsidRDefault="00A42270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Родники российской глубинки», мероприятие, посвящённое Году культуры</w:t>
            </w:r>
          </w:p>
        </w:tc>
        <w:tc>
          <w:tcPr>
            <w:tcW w:w="2476" w:type="dxa"/>
          </w:tcPr>
          <w:p w:rsidR="00B601A4" w:rsidRDefault="00A42270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04.03.2014г.</w:t>
            </w:r>
          </w:p>
          <w:p w:rsidR="00A42270" w:rsidRPr="001950D8" w:rsidRDefault="00A42270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3587" w:type="dxa"/>
          </w:tcPr>
          <w:p w:rsidR="00B601A4" w:rsidRPr="000761E4" w:rsidRDefault="00A42270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3652" w:type="dxa"/>
          </w:tcPr>
          <w:p w:rsidR="00B601A4" w:rsidRDefault="00A42270" w:rsidP="00E6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С.А. - преподаватель ДМШ</w:t>
            </w:r>
          </w:p>
        </w:tc>
      </w:tr>
      <w:tr w:rsidR="00A42270" w:rsidRPr="00B50F91" w:rsidTr="00094D35">
        <w:tc>
          <w:tcPr>
            <w:tcW w:w="14962" w:type="dxa"/>
            <w:gridSpan w:val="6"/>
          </w:tcPr>
          <w:p w:rsidR="00A42270" w:rsidRPr="00A82ED1" w:rsidRDefault="00A42270" w:rsidP="00A42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 xml:space="preserve">Мероприятия МБУ «Дом молодёжных организаций» муниципального района </w:t>
            </w:r>
            <w:r w:rsidR="00484BB3" w:rsidRPr="00A82ED1">
              <w:rPr>
                <w:rFonts w:ascii="Times New Roman" w:hAnsi="Times New Roman" w:cs="Times New Roman"/>
                <w:i/>
                <w:noProof/>
                <w:color w:val="17365D" w:themeColor="text2" w:themeShade="BF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-1048385</wp:posOffset>
                  </wp:positionV>
                  <wp:extent cx="15163800" cy="12207240"/>
                  <wp:effectExtent l="0" t="0" r="0" b="3810"/>
                  <wp:wrapNone/>
                  <wp:docPr id="71" name="Рисунок 71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0" cy="1220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ED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Безенчукский Самарской области</w:t>
            </w:r>
          </w:p>
        </w:tc>
      </w:tr>
      <w:tr w:rsidR="00A42270" w:rsidRPr="00B50F91" w:rsidTr="00094D35">
        <w:tc>
          <w:tcPr>
            <w:tcW w:w="524" w:type="dxa"/>
          </w:tcPr>
          <w:p w:rsidR="00A42270" w:rsidRDefault="00691304" w:rsidP="00A4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  <w:gridSpan w:val="2"/>
          </w:tcPr>
          <w:p w:rsidR="00A42270" w:rsidRPr="00A42270" w:rsidRDefault="00A42270" w:rsidP="00A4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Конкурс творческих работ «Здоровая альтернатива»</w:t>
            </w:r>
          </w:p>
        </w:tc>
        <w:tc>
          <w:tcPr>
            <w:tcW w:w="2476" w:type="dxa"/>
          </w:tcPr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1-31 марта 2014 года</w:t>
            </w:r>
          </w:p>
        </w:tc>
        <w:tc>
          <w:tcPr>
            <w:tcW w:w="3587" w:type="dxa"/>
          </w:tcPr>
          <w:p w:rsidR="00A42270" w:rsidRPr="000761E4" w:rsidRDefault="00A42270" w:rsidP="00A4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МБУ «Дом молодёжных организаций»</w:t>
            </w:r>
          </w:p>
        </w:tc>
        <w:tc>
          <w:tcPr>
            <w:tcW w:w="3652" w:type="dxa"/>
          </w:tcPr>
          <w:p w:rsidR="00A42270" w:rsidRPr="00A42270" w:rsidRDefault="00A42270" w:rsidP="00A422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A42270" w:rsidRPr="00B50F91" w:rsidTr="00094D35">
        <w:tc>
          <w:tcPr>
            <w:tcW w:w="524" w:type="dxa"/>
          </w:tcPr>
          <w:p w:rsidR="00A42270" w:rsidRDefault="00691304" w:rsidP="00A4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gridSpan w:val="2"/>
          </w:tcPr>
          <w:p w:rsidR="00A42270" w:rsidRPr="00A42270" w:rsidRDefault="00A42270" w:rsidP="00A4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региональном семинаре: «Актуальные  проблемы трудоустройства и формирования карьерных траекторий выпускников системы профессионального образования Самарской области»</w:t>
            </w:r>
          </w:p>
        </w:tc>
        <w:tc>
          <w:tcPr>
            <w:tcW w:w="2476" w:type="dxa"/>
          </w:tcPr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13 марта 2014 года</w:t>
            </w:r>
          </w:p>
        </w:tc>
        <w:tc>
          <w:tcPr>
            <w:tcW w:w="3587" w:type="dxa"/>
          </w:tcPr>
          <w:p w:rsidR="00A42270" w:rsidRPr="000761E4" w:rsidRDefault="00A42270" w:rsidP="00A4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МБУ «Дом молодёжных организаций»</w:t>
            </w:r>
          </w:p>
        </w:tc>
        <w:tc>
          <w:tcPr>
            <w:tcW w:w="3652" w:type="dxa"/>
          </w:tcPr>
          <w:p w:rsidR="00A42270" w:rsidRDefault="00A42270"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A42270" w:rsidRPr="00B50F91" w:rsidTr="00094D35">
        <w:tc>
          <w:tcPr>
            <w:tcW w:w="524" w:type="dxa"/>
          </w:tcPr>
          <w:p w:rsidR="00A42270" w:rsidRDefault="00691304" w:rsidP="00A4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  <w:gridSpan w:val="2"/>
          </w:tcPr>
          <w:p w:rsidR="00A42270" w:rsidRPr="00A42270" w:rsidRDefault="00A42270" w:rsidP="00A4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Районный слет краеведов</w:t>
            </w:r>
          </w:p>
        </w:tc>
        <w:tc>
          <w:tcPr>
            <w:tcW w:w="2476" w:type="dxa"/>
          </w:tcPr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22 марта 2014 года</w:t>
            </w:r>
          </w:p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10.00 МВЦ</w:t>
            </w:r>
          </w:p>
        </w:tc>
        <w:tc>
          <w:tcPr>
            <w:tcW w:w="3587" w:type="dxa"/>
          </w:tcPr>
          <w:p w:rsidR="00A42270" w:rsidRPr="00472E61" w:rsidRDefault="00A42270" w:rsidP="00A42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E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Организатор: ЦДТ «Камертон», МБУ «ДМО», МВЦ «Радуга»</w:t>
            </w:r>
          </w:p>
          <w:p w:rsidR="00A42270" w:rsidRPr="000761E4" w:rsidRDefault="00A42270" w:rsidP="00A4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2270" w:rsidRDefault="00A42270"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A42270" w:rsidRPr="00B50F91" w:rsidTr="00691304">
        <w:tc>
          <w:tcPr>
            <w:tcW w:w="524" w:type="dxa"/>
          </w:tcPr>
          <w:p w:rsidR="00A42270" w:rsidRDefault="00691304" w:rsidP="00A4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</w:tcPr>
          <w:p w:rsidR="00A42270" w:rsidRPr="00691304" w:rsidRDefault="00A42270" w:rsidP="0069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04">
              <w:rPr>
                <w:rFonts w:ascii="Times New Roman" w:hAnsi="Times New Roman" w:cs="Times New Roman"/>
                <w:sz w:val="28"/>
                <w:szCs w:val="28"/>
              </w:rPr>
              <w:t>XIV районный молодежный  фестиваль «Наша цивилизация»</w:t>
            </w:r>
          </w:p>
          <w:p w:rsidR="00A42270" w:rsidRPr="00A42270" w:rsidRDefault="005E0FCD" w:rsidP="00A4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-1264920</wp:posOffset>
                  </wp:positionH>
                  <wp:positionV relativeFrom="paragraph">
                    <wp:posOffset>-1186180</wp:posOffset>
                  </wp:positionV>
                  <wp:extent cx="15024100" cy="12092940"/>
                  <wp:effectExtent l="19050" t="0" r="6350" b="0"/>
                  <wp:wrapNone/>
                  <wp:docPr id="68" name="Рисунок 68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6" w:type="dxa"/>
          </w:tcPr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с 24 по 27 марта 2014 г. на базе </w:t>
            </w:r>
            <w:r w:rsidRPr="00A4227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ГБОУСОШ №4</w:t>
            </w:r>
          </w:p>
        </w:tc>
        <w:tc>
          <w:tcPr>
            <w:tcW w:w="3587" w:type="dxa"/>
          </w:tcPr>
          <w:p w:rsidR="00A42270" w:rsidRPr="00472E61" w:rsidRDefault="00A42270" w:rsidP="00A42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E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Организатор: ЦДТ «Камертон», МБУ «ДМО»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ГБОУ СОШ №4</w:t>
            </w:r>
          </w:p>
          <w:p w:rsidR="00A42270" w:rsidRPr="000761E4" w:rsidRDefault="00A42270" w:rsidP="00A4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2270" w:rsidRDefault="00A42270">
            <w:r w:rsidRPr="00D26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Галицина Н.Е. – руководитель МБУ «Дом </w:t>
            </w:r>
            <w:r w:rsidRPr="00D26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молодёжных организаций»</w:t>
            </w:r>
          </w:p>
        </w:tc>
      </w:tr>
      <w:tr w:rsidR="00A42270" w:rsidRPr="00B50F91" w:rsidTr="00691304">
        <w:tc>
          <w:tcPr>
            <w:tcW w:w="524" w:type="dxa"/>
          </w:tcPr>
          <w:p w:rsidR="00A42270" w:rsidRDefault="00691304" w:rsidP="00A4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A42270" w:rsidRPr="00691304" w:rsidRDefault="00A42270" w:rsidP="0069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304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 детско-юношеской журналистики и экранного творчества «Волга-Юнпресс»</w:t>
            </w:r>
          </w:p>
        </w:tc>
        <w:tc>
          <w:tcPr>
            <w:tcW w:w="2476" w:type="dxa"/>
          </w:tcPr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27-31 марта</w:t>
            </w:r>
          </w:p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г.о. Тольятти</w:t>
            </w:r>
          </w:p>
        </w:tc>
        <w:tc>
          <w:tcPr>
            <w:tcW w:w="3587" w:type="dxa"/>
          </w:tcPr>
          <w:p w:rsidR="00A42270" w:rsidRPr="000761E4" w:rsidRDefault="00A42270" w:rsidP="00A4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МБУ «Дом молодёжных организаций»</w:t>
            </w:r>
          </w:p>
        </w:tc>
        <w:tc>
          <w:tcPr>
            <w:tcW w:w="3652" w:type="dxa"/>
          </w:tcPr>
          <w:p w:rsidR="00A42270" w:rsidRDefault="00A42270"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A42270" w:rsidRPr="00B50F91" w:rsidTr="00094D35">
        <w:tc>
          <w:tcPr>
            <w:tcW w:w="524" w:type="dxa"/>
          </w:tcPr>
          <w:p w:rsidR="00A42270" w:rsidRDefault="00484BB3" w:rsidP="00A4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1845310</wp:posOffset>
                  </wp:positionV>
                  <wp:extent cx="14795500" cy="11737340"/>
                  <wp:effectExtent l="0" t="0" r="6350" b="0"/>
                  <wp:wrapNone/>
                  <wp:docPr id="67" name="Рисунок 67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0" cy="1173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  <w:gridSpan w:val="2"/>
          </w:tcPr>
          <w:p w:rsidR="00A42270" w:rsidRPr="00A42270" w:rsidRDefault="00A42270" w:rsidP="00A422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Работа молодежных добровольческих объединений:</w:t>
            </w:r>
          </w:p>
          <w:p w:rsidR="00A42270" w:rsidRPr="00A42270" w:rsidRDefault="00A42270" w:rsidP="00A42270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Добровольческое объединение «Молодая Гвардия»</w:t>
            </w:r>
          </w:p>
          <w:p w:rsidR="00A42270" w:rsidRPr="00A42270" w:rsidRDefault="00A42270" w:rsidP="00A42270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Клуб мини-гольф</w:t>
            </w:r>
          </w:p>
          <w:p w:rsidR="00A42270" w:rsidRPr="00A42270" w:rsidRDefault="00A42270" w:rsidP="00A4227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3.    Молодежная рок-группа</w:t>
            </w:r>
          </w:p>
          <w:p w:rsidR="00A42270" w:rsidRPr="00A42270" w:rsidRDefault="00A42270" w:rsidP="00A4227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4. Подростковый клуб «Юность»</w:t>
            </w:r>
          </w:p>
        </w:tc>
        <w:tc>
          <w:tcPr>
            <w:tcW w:w="2476" w:type="dxa"/>
          </w:tcPr>
          <w:p w:rsidR="00A42270" w:rsidRPr="00A42270" w:rsidRDefault="00A42270" w:rsidP="00A4227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270">
              <w:rPr>
                <w:rFonts w:ascii="Times New Roman" w:hAnsi="Times New Roman"/>
                <w:color w:val="000000"/>
                <w:sz w:val="28"/>
                <w:szCs w:val="28"/>
              </w:rPr>
              <w:t>В  течение недели</w:t>
            </w:r>
          </w:p>
        </w:tc>
        <w:tc>
          <w:tcPr>
            <w:tcW w:w="3587" w:type="dxa"/>
          </w:tcPr>
          <w:p w:rsidR="00A42270" w:rsidRPr="000761E4" w:rsidRDefault="00A42270" w:rsidP="00A4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МБУ «Дом молодёжных организаций»</w:t>
            </w:r>
          </w:p>
        </w:tc>
        <w:tc>
          <w:tcPr>
            <w:tcW w:w="3652" w:type="dxa"/>
          </w:tcPr>
          <w:p w:rsidR="00A42270" w:rsidRDefault="00A42270">
            <w:r w:rsidRPr="00D2693D">
              <w:rPr>
                <w:rFonts w:ascii="Times New Roman" w:hAnsi="Times New Roman" w:cs="Times New Roman"/>
                <w:sz w:val="28"/>
                <w:szCs w:val="28"/>
              </w:rPr>
              <w:t>Галицина Н.Е. – руководитель МБУ «Дом молодёжных организаций»</w:t>
            </w:r>
          </w:p>
        </w:tc>
      </w:tr>
      <w:tr w:rsidR="00A42270" w:rsidRPr="00B50F91" w:rsidTr="00094D35">
        <w:tc>
          <w:tcPr>
            <w:tcW w:w="14962" w:type="dxa"/>
            <w:gridSpan w:val="6"/>
          </w:tcPr>
          <w:p w:rsidR="00A42270" w:rsidRDefault="00A42270" w:rsidP="00A422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D1">
              <w:rPr>
                <w:b/>
                <w:i/>
                <w:color w:val="17365D" w:themeColor="text2" w:themeShade="BF"/>
                <w:sz w:val="36"/>
                <w:szCs w:val="36"/>
                <w:u w:val="single"/>
              </w:rPr>
              <w:t>Мероприятия МБУ «Комитет по физической культуре и спорту» муниципального района Безенчукский Самарской области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 ДМО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хоккею с шайбой</w:t>
            </w:r>
          </w:p>
        </w:tc>
        <w:tc>
          <w:tcPr>
            <w:tcW w:w="2476" w:type="dxa"/>
          </w:tcPr>
          <w:p w:rsidR="003A3FFE" w:rsidRDefault="003A3FFE" w:rsidP="00A42270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01.03.2014г.</w:t>
            </w:r>
          </w:p>
          <w:p w:rsidR="003A3FFE" w:rsidRPr="001950D8" w:rsidRDefault="003A3FFE" w:rsidP="00A42270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587" w:type="dxa"/>
          </w:tcPr>
          <w:p w:rsidR="003A3FFE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х/к « Молодёжный»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волейболу среди мужчин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</w:t>
            </w:r>
            <w:r w:rsidR="006913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зимнемуполиатлону</w:t>
            </w:r>
          </w:p>
        </w:tc>
        <w:tc>
          <w:tcPr>
            <w:tcW w:w="2476" w:type="dxa"/>
          </w:tcPr>
          <w:p w:rsidR="003A3FFE" w:rsidRDefault="003A3FFE" w:rsidP="00A42270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02.03.2014г.</w:t>
            </w:r>
          </w:p>
          <w:p w:rsidR="003A3FFE" w:rsidRPr="001950D8" w:rsidRDefault="003A3FFE" w:rsidP="00A42270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Самара 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хоккею с шайбой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Кошки 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 xml:space="preserve">МБУ «Комитет по физической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и </w:t>
            </w:r>
            <w:r w:rsidR="00A82ED1"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-8170545</wp:posOffset>
                  </wp:positionH>
                  <wp:positionV relativeFrom="paragraph">
                    <wp:posOffset>-1061085</wp:posOffset>
                  </wp:positionV>
                  <wp:extent cx="15214600" cy="14493875"/>
                  <wp:effectExtent l="0" t="0" r="6350" b="3175"/>
                  <wp:wrapNone/>
                  <wp:docPr id="69" name="Рисунок 6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0" cy="144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A82ED1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5A">
              <w:rPr>
                <w:rFonts w:ascii="Monotype Corsiva" w:hAnsi="Monotype Corsiva" w:cs="Arial"/>
                <w:i/>
                <w:noProof/>
                <w:color w:val="6600CC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-694690</wp:posOffset>
                  </wp:positionH>
                  <wp:positionV relativeFrom="paragraph">
                    <wp:posOffset>-7352665</wp:posOffset>
                  </wp:positionV>
                  <wp:extent cx="14630400" cy="12092940"/>
                  <wp:effectExtent l="0" t="0" r="0" b="3810"/>
                  <wp:wrapNone/>
                  <wp:docPr id="112" name="Рисунок 112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1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587" w:type="dxa"/>
          </w:tcPr>
          <w:p w:rsidR="003A3FFE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3A3FFE" w:rsidRPr="000761E4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с/п « Молодёжный»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304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-684530</wp:posOffset>
                  </wp:positionH>
                  <wp:positionV relativeFrom="paragraph">
                    <wp:posOffset>-568325</wp:posOffset>
                  </wp:positionV>
                  <wp:extent cx="14643100" cy="14097000"/>
                  <wp:effectExtent l="19050" t="0" r="6350" b="0"/>
                  <wp:wrapNone/>
                  <wp:docPr id="39" name="Рисунок 10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0" cy="140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1304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-1084580</wp:posOffset>
                  </wp:positionH>
                  <wp:positionV relativeFrom="paragraph">
                    <wp:posOffset>4756150</wp:posOffset>
                  </wp:positionV>
                  <wp:extent cx="14605000" cy="12092940"/>
                  <wp:effectExtent l="0" t="0" r="6350" b="3810"/>
                  <wp:wrapNone/>
                  <wp:docPr id="35" name="Рисунок 11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1304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-1084580</wp:posOffset>
                  </wp:positionH>
                  <wp:positionV relativeFrom="paragraph">
                    <wp:posOffset>4756150</wp:posOffset>
                  </wp:positionV>
                  <wp:extent cx="14605000" cy="12092940"/>
                  <wp:effectExtent l="0" t="0" r="6350" b="3810"/>
                  <wp:wrapNone/>
                  <wp:docPr id="30" name="Рисунок 11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3" w:type="dxa"/>
            <w:gridSpan w:val="2"/>
          </w:tcPr>
          <w:p w:rsidR="00A82ED1" w:rsidRDefault="003A3FFE" w:rsidP="00CD1B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шахматам</w:t>
            </w:r>
          </w:p>
          <w:p w:rsidR="00A82ED1" w:rsidRDefault="00A82ED1" w:rsidP="00A82ED1">
            <w:pPr>
              <w:rPr>
                <w:lang w:eastAsia="ru-RU"/>
              </w:rPr>
            </w:pPr>
          </w:p>
          <w:p w:rsidR="003A3FFE" w:rsidRPr="00A82ED1" w:rsidRDefault="00A82ED1" w:rsidP="00A82ED1">
            <w:pPr>
              <w:tabs>
                <w:tab w:val="left" w:pos="40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 ДМО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CD1B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волейболу среди мужчин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2476" w:type="dxa"/>
          </w:tcPr>
          <w:p w:rsidR="003A3FFE" w:rsidRDefault="003A3FFE" w:rsidP="005C1A2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16.03.2014г.</w:t>
            </w:r>
          </w:p>
          <w:p w:rsidR="003A3FFE" w:rsidRPr="001950D8" w:rsidRDefault="003A3FFE" w:rsidP="005C1A2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587" w:type="dxa"/>
          </w:tcPr>
          <w:p w:rsidR="003A3FFE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3A3FFE" w:rsidRPr="000761E4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с/п « Молодёжный»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CD1B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хоккею с шайбой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15-16.03.2014г.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CD1B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23.03.2014г.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</w:tc>
        <w:tc>
          <w:tcPr>
            <w:tcW w:w="3587" w:type="dxa"/>
          </w:tcPr>
          <w:p w:rsidR="003A3FFE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3A3FFE" w:rsidRPr="000761E4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с/п « Молодёжный»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CD1B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2476" w:type="dxa"/>
          </w:tcPr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30.03.2014г</w:t>
            </w:r>
          </w:p>
          <w:p w:rsidR="003A3FFE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10-00ч.</w:t>
            </w:r>
          </w:p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7" w:type="dxa"/>
          </w:tcPr>
          <w:p w:rsidR="003A3FFE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  <w:p w:rsidR="003A3FFE" w:rsidRPr="000761E4" w:rsidRDefault="003A3FFE" w:rsidP="00CD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с/п « Молодёжный»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CD1BA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области по волейболу среди мужчин</w:t>
            </w:r>
          </w:p>
        </w:tc>
        <w:tc>
          <w:tcPr>
            <w:tcW w:w="2476" w:type="dxa"/>
          </w:tcPr>
          <w:p w:rsidR="003A3FFE" w:rsidRDefault="003A3FFE" w:rsidP="005C1A2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30.03.2014г</w:t>
            </w:r>
          </w:p>
          <w:p w:rsidR="003A3FFE" w:rsidRPr="001950D8" w:rsidRDefault="003A3FFE" w:rsidP="005C1A2D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 xml:space="preserve">МБУ «Комитет по физической </w:t>
            </w:r>
            <w:r w:rsidR="005E0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-8047355</wp:posOffset>
                  </wp:positionH>
                  <wp:positionV relativeFrom="paragraph">
                    <wp:posOffset>-1995805</wp:posOffset>
                  </wp:positionV>
                  <wp:extent cx="14643100" cy="14097000"/>
                  <wp:effectExtent l="19050" t="0" r="6350" b="0"/>
                  <wp:wrapNone/>
                  <wp:docPr id="94" name="Рисунок 109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0" cy="140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E62509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лыжным эстафетам среди образовательных учреждений в зачет Спартакиады</w:t>
            </w:r>
          </w:p>
        </w:tc>
        <w:tc>
          <w:tcPr>
            <w:tcW w:w="2476" w:type="dxa"/>
          </w:tcPr>
          <w:p w:rsidR="003A3FFE" w:rsidRPr="001950D8" w:rsidRDefault="003A3FFE" w:rsidP="001950D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3587" w:type="dxa"/>
          </w:tcPr>
          <w:p w:rsidR="003A3FFE" w:rsidRPr="000761E4" w:rsidRDefault="003A3FFE" w:rsidP="00E6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304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-1084580</wp:posOffset>
                  </wp:positionH>
                  <wp:positionV relativeFrom="paragraph">
                    <wp:posOffset>4622800</wp:posOffset>
                  </wp:positionV>
                  <wp:extent cx="14605000" cy="12092940"/>
                  <wp:effectExtent l="0" t="0" r="6350" b="3810"/>
                  <wp:wrapNone/>
                  <wp:docPr id="28" name="Рисунок 11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1304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-1084580</wp:posOffset>
                  </wp:positionH>
                  <wp:positionV relativeFrom="paragraph">
                    <wp:posOffset>4622800</wp:posOffset>
                  </wp:positionV>
                  <wp:extent cx="14605000" cy="12092940"/>
                  <wp:effectExtent l="0" t="0" r="6350" b="3810"/>
                  <wp:wrapNone/>
                  <wp:docPr id="27" name="Рисунок 11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1304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-1084580</wp:posOffset>
                  </wp:positionH>
                  <wp:positionV relativeFrom="paragraph">
                    <wp:posOffset>4622800</wp:posOffset>
                  </wp:positionV>
                  <wp:extent cx="14605000" cy="12092940"/>
                  <wp:effectExtent l="0" t="0" r="6350" b="3810"/>
                  <wp:wrapNone/>
                  <wp:docPr id="29" name="Рисунок 113" descr="фо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0" cy="1209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3" w:type="dxa"/>
            <w:gridSpan w:val="2"/>
          </w:tcPr>
          <w:p w:rsidR="003A3FFE" w:rsidRPr="001950D8" w:rsidRDefault="003A3FFE" w:rsidP="005E0FC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баскетболу среди девушек образовательных учреждений в зачет Спартакиады</w:t>
            </w:r>
          </w:p>
        </w:tc>
        <w:tc>
          <w:tcPr>
            <w:tcW w:w="2476" w:type="dxa"/>
          </w:tcPr>
          <w:p w:rsidR="003A3FFE" w:rsidRPr="001950D8" w:rsidRDefault="003A3FFE" w:rsidP="00110AA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3587" w:type="dxa"/>
          </w:tcPr>
          <w:p w:rsidR="003A3FFE" w:rsidRPr="000761E4" w:rsidRDefault="003A3FFE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  <w:tr w:rsidR="003A3FFE" w:rsidRPr="00B50F91" w:rsidTr="00094D35">
        <w:tc>
          <w:tcPr>
            <w:tcW w:w="524" w:type="dxa"/>
          </w:tcPr>
          <w:p w:rsidR="003A3FFE" w:rsidRDefault="00691304" w:rsidP="00E6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3" w:type="dxa"/>
            <w:gridSpan w:val="2"/>
          </w:tcPr>
          <w:p w:rsidR="003A3FFE" w:rsidRPr="001950D8" w:rsidRDefault="005E0FCD" w:rsidP="005E0FCD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района по баскетболу среди юношей образовательных учреждений в зачет Спартакиады</w:t>
            </w:r>
          </w:p>
        </w:tc>
        <w:tc>
          <w:tcPr>
            <w:tcW w:w="2476" w:type="dxa"/>
          </w:tcPr>
          <w:p w:rsidR="003A3FFE" w:rsidRPr="001950D8" w:rsidRDefault="003A3FFE" w:rsidP="00110AAE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3587" w:type="dxa"/>
          </w:tcPr>
          <w:p w:rsidR="003A3FFE" w:rsidRPr="000761E4" w:rsidRDefault="003A3FFE" w:rsidP="0011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Безенчук</w:t>
            </w:r>
          </w:p>
        </w:tc>
        <w:tc>
          <w:tcPr>
            <w:tcW w:w="3652" w:type="dxa"/>
          </w:tcPr>
          <w:p w:rsidR="003A3FFE" w:rsidRPr="003A3FFE" w:rsidRDefault="003A3FFE">
            <w:pPr>
              <w:rPr>
                <w:rFonts w:ascii="Times New Roman" w:hAnsi="Times New Roman" w:cs="Times New Roman"/>
              </w:rPr>
            </w:pPr>
            <w:r w:rsidRPr="003A3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Рапицкий А.А.-руководитель </w:t>
            </w:r>
            <w:r w:rsidRPr="003A3FFE">
              <w:rPr>
                <w:rFonts w:ascii="Times New Roman" w:hAnsi="Times New Roman" w:cs="Times New Roman"/>
                <w:sz w:val="28"/>
                <w:szCs w:val="28"/>
              </w:rPr>
              <w:t>МБУ «Комитет по физической культуре и спорту»</w:t>
            </w:r>
          </w:p>
        </w:tc>
      </w:tr>
    </w:tbl>
    <w:p w:rsidR="00CF0B8A" w:rsidRPr="00E8403B" w:rsidRDefault="00CF0B8A">
      <w:pPr>
        <w:rPr>
          <w:rFonts w:ascii="Times New Roman" w:hAnsi="Times New Roman" w:cs="Times New Roman"/>
          <w:sz w:val="28"/>
          <w:szCs w:val="28"/>
        </w:rPr>
      </w:pPr>
    </w:p>
    <w:sectPr w:rsidR="00CF0B8A" w:rsidRPr="00E8403B" w:rsidSect="005D47F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F9" w:rsidRDefault="00D809F9" w:rsidP="00101E09">
      <w:pPr>
        <w:spacing w:after="0" w:line="240" w:lineRule="auto"/>
      </w:pPr>
      <w:r>
        <w:separator/>
      </w:r>
    </w:p>
  </w:endnote>
  <w:endnote w:type="continuationSeparator" w:id="1">
    <w:p w:rsidR="00D809F9" w:rsidRDefault="00D809F9" w:rsidP="001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F9" w:rsidRDefault="00D809F9" w:rsidP="00101E09">
      <w:pPr>
        <w:spacing w:after="0" w:line="240" w:lineRule="auto"/>
      </w:pPr>
      <w:r>
        <w:separator/>
      </w:r>
    </w:p>
  </w:footnote>
  <w:footnote w:type="continuationSeparator" w:id="1">
    <w:p w:rsidR="00D809F9" w:rsidRDefault="00D809F9" w:rsidP="0010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7E6D7F4E"/>
    <w:multiLevelType w:val="hybridMultilevel"/>
    <w:tmpl w:val="263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CC5"/>
    <w:rsid w:val="0004569D"/>
    <w:rsid w:val="00094D35"/>
    <w:rsid w:val="000D4C7F"/>
    <w:rsid w:val="00101E09"/>
    <w:rsid w:val="00110AAE"/>
    <w:rsid w:val="00153ADF"/>
    <w:rsid w:val="00171E8C"/>
    <w:rsid w:val="001950D8"/>
    <w:rsid w:val="001D3185"/>
    <w:rsid w:val="002F358C"/>
    <w:rsid w:val="002F40C7"/>
    <w:rsid w:val="003A0DF8"/>
    <w:rsid w:val="003A3FFE"/>
    <w:rsid w:val="0045366A"/>
    <w:rsid w:val="00484BB3"/>
    <w:rsid w:val="005C1A2D"/>
    <w:rsid w:val="005D47FE"/>
    <w:rsid w:val="005E0FCD"/>
    <w:rsid w:val="005F7208"/>
    <w:rsid w:val="00685A9C"/>
    <w:rsid w:val="00691304"/>
    <w:rsid w:val="007556AD"/>
    <w:rsid w:val="007F46A4"/>
    <w:rsid w:val="009162B8"/>
    <w:rsid w:val="00932B8B"/>
    <w:rsid w:val="00A20063"/>
    <w:rsid w:val="00A42270"/>
    <w:rsid w:val="00A82ED1"/>
    <w:rsid w:val="00AC2343"/>
    <w:rsid w:val="00B40567"/>
    <w:rsid w:val="00B601A4"/>
    <w:rsid w:val="00B66035"/>
    <w:rsid w:val="00B94216"/>
    <w:rsid w:val="00C81DAB"/>
    <w:rsid w:val="00CD1BAD"/>
    <w:rsid w:val="00CF0B8A"/>
    <w:rsid w:val="00D25409"/>
    <w:rsid w:val="00D254F1"/>
    <w:rsid w:val="00D76F13"/>
    <w:rsid w:val="00D809F9"/>
    <w:rsid w:val="00DB4DC5"/>
    <w:rsid w:val="00DC557B"/>
    <w:rsid w:val="00E62509"/>
    <w:rsid w:val="00E77CC5"/>
    <w:rsid w:val="00E8403B"/>
    <w:rsid w:val="00EA03CF"/>
    <w:rsid w:val="00EC76E3"/>
    <w:rsid w:val="00F16BBA"/>
    <w:rsid w:val="00F30342"/>
    <w:rsid w:val="00F5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8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6A4"/>
  </w:style>
  <w:style w:type="paragraph" w:customStyle="1" w:styleId="a5">
    <w:name w:val="Содержимое таблицы"/>
    <w:basedOn w:val="a"/>
    <w:rsid w:val="002F40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8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6A4"/>
  </w:style>
  <w:style w:type="paragraph" w:customStyle="1" w:styleId="a5">
    <w:name w:val="Содержимое таблицы"/>
    <w:basedOn w:val="a"/>
    <w:rsid w:val="002F40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19D6-EB4D-4D6B-9960-573FB85E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28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2014-02-25T06:06:00Z</dcterms:created>
  <dcterms:modified xsi:type="dcterms:W3CDTF">2014-02-24T07:23:00Z</dcterms:modified>
</cp:coreProperties>
</file>